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1B5A" w:rsidRDefault="00091B5A">
      <w:pPr>
        <w:jc w:val="center"/>
        <w:rPr>
          <w:rFonts w:ascii="Comic Sans MS" w:hAnsi="Comic Sans MS" w:cs="Comic Sans MS"/>
          <w:sz w:val="20"/>
          <w:szCs w:val="20"/>
        </w:rPr>
      </w:pPr>
      <w:r>
        <w:rPr>
          <w:rFonts w:ascii="Comic Sans MS" w:hAnsi="Comic Sans MS" w:cs="Comic Sans M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43.25pt" filled="t">
            <v:fill color2="black"/>
            <v:imagedata r:id="rId7" o:title=""/>
          </v:shape>
        </w:pict>
      </w:r>
    </w:p>
    <w:p w:rsidR="00091B5A" w:rsidRDefault="00091B5A">
      <w:pPr>
        <w:jc w:val="both"/>
        <w:rPr>
          <w:rFonts w:ascii="Comic Sans MS" w:hAnsi="Comic Sans MS" w:cs="Comic Sans MS"/>
          <w:sz w:val="20"/>
          <w:szCs w:val="20"/>
        </w:rPr>
      </w:pPr>
    </w:p>
    <w:p w:rsidR="00091B5A" w:rsidRDefault="00091B5A">
      <w:pPr>
        <w:pBdr>
          <w:top w:val="single" w:sz="20" w:space="1" w:color="000000"/>
          <w:left w:val="single" w:sz="20" w:space="4" w:color="000000"/>
          <w:bottom w:val="single" w:sz="20" w:space="1" w:color="000000"/>
          <w:right w:val="single" w:sz="20" w:space="4" w:color="000000"/>
        </w:pBdr>
        <w:shd w:val="clear" w:color="auto" w:fill="E0E0E0"/>
        <w:jc w:val="center"/>
        <w:rPr>
          <w:rFonts w:ascii="Comic Sans MS" w:hAnsi="Comic Sans MS" w:cs="Comic Sans MS"/>
          <w:b/>
          <w:shadow/>
          <w:color w:val="993300"/>
          <w:sz w:val="48"/>
          <w:szCs w:val="48"/>
        </w:rPr>
      </w:pPr>
      <w:r>
        <w:rPr>
          <w:rFonts w:ascii="Comic Sans MS" w:hAnsi="Comic Sans MS" w:cs="Comic Sans MS"/>
          <w:b/>
          <w:shadow/>
          <w:color w:val="993300"/>
          <w:sz w:val="72"/>
          <w:szCs w:val="72"/>
        </w:rPr>
        <w:t xml:space="preserve">GUIDE des STAGES </w:t>
      </w:r>
    </w:p>
    <w:p w:rsidR="00091B5A" w:rsidRDefault="00091B5A">
      <w:pPr>
        <w:pBdr>
          <w:top w:val="single" w:sz="20" w:space="1" w:color="000000"/>
          <w:left w:val="single" w:sz="20" w:space="4" w:color="000000"/>
          <w:bottom w:val="single" w:sz="20" w:space="1" w:color="000000"/>
          <w:right w:val="single" w:sz="20" w:space="4" w:color="000000"/>
        </w:pBdr>
        <w:shd w:val="clear" w:color="auto" w:fill="E0E0E0"/>
        <w:jc w:val="center"/>
        <w:rPr>
          <w:rFonts w:ascii="Comic Sans MS" w:hAnsi="Comic Sans MS" w:cs="Comic Sans MS"/>
          <w:sz w:val="16"/>
          <w:szCs w:val="16"/>
        </w:rPr>
      </w:pPr>
      <w:r>
        <w:rPr>
          <w:rFonts w:ascii="Comic Sans MS" w:hAnsi="Comic Sans MS" w:cs="Comic Sans MS"/>
          <w:b/>
          <w:shadow/>
          <w:color w:val="993300"/>
          <w:sz w:val="48"/>
          <w:szCs w:val="48"/>
        </w:rPr>
        <w:t>Automne 2016 – Huy-Waremme</w:t>
      </w:r>
    </w:p>
    <w:p w:rsidR="00091B5A" w:rsidRDefault="00091B5A">
      <w:pPr>
        <w:jc w:val="both"/>
        <w:rPr>
          <w:rFonts w:ascii="Comic Sans MS" w:hAnsi="Comic Sans MS" w:cs="Comic Sans MS"/>
          <w:sz w:val="16"/>
          <w:szCs w:val="16"/>
        </w:rPr>
      </w:pPr>
    </w:p>
    <w:p w:rsidR="00091B5A" w:rsidRDefault="00091B5A">
      <w:pPr>
        <w:jc w:val="both"/>
        <w:rPr>
          <w:rFonts w:ascii="Comic Sans MS" w:hAnsi="Comic Sans MS" w:cs="Comic Sans MS"/>
          <w:sz w:val="28"/>
          <w:szCs w:val="28"/>
        </w:rPr>
      </w:pPr>
      <w:r>
        <w:rPr>
          <w:rFonts w:ascii="Comic Sans MS" w:hAnsi="Comic Sans MS" w:cs="Comic Sans MS"/>
          <w:sz w:val="28"/>
          <w:szCs w:val="28"/>
        </w:rPr>
        <w:t xml:space="preserve">Pour les jeunes qui veulent bouger, pour les parents souhaitant trouver une activité à leurs enfants pendant le congé d'Automne (du 31 octobre au 4 novembre), INFOR JEUNES HUY publie ce guide des stages. </w:t>
      </w:r>
      <w:r>
        <w:rPr>
          <w:rFonts w:ascii="Comic Sans MS" w:hAnsi="Comic Sans MS" w:cs="Comic Sans MS"/>
          <w:b/>
          <w:bCs/>
          <w:sz w:val="28"/>
          <w:szCs w:val="28"/>
        </w:rPr>
        <w:t>Les activités sont classées par localités</w:t>
      </w:r>
      <w:r>
        <w:rPr>
          <w:rFonts w:ascii="Comic Sans MS" w:hAnsi="Comic Sans MS" w:cs="Comic Sans MS"/>
          <w:sz w:val="28"/>
          <w:szCs w:val="28"/>
        </w:rPr>
        <w:t xml:space="preserve"> : toutes les infos pratiques comme dates, horaires, âges, lieux, prix, garderie y figurent...</w:t>
      </w:r>
    </w:p>
    <w:p w:rsidR="00091B5A" w:rsidRDefault="00091B5A">
      <w:pPr>
        <w:jc w:val="both"/>
        <w:rPr>
          <w:rFonts w:ascii="Comic Sans MS" w:hAnsi="Comic Sans MS" w:cs="Comic Sans MS"/>
          <w:sz w:val="28"/>
          <w:szCs w:val="28"/>
        </w:rPr>
      </w:pPr>
      <w:r>
        <w:rPr>
          <w:rFonts w:ascii="Comic Sans MS" w:hAnsi="Comic Sans MS" w:cs="Comic Sans MS"/>
          <w:sz w:val="28"/>
          <w:szCs w:val="28"/>
        </w:rPr>
        <w:t>Nous espérons que ce guide pratique vous sera utile, nous y avons apporté tout le soin dont nous sommes capables. Nous restons à votre disposition pour toute information complémentaire.</w:t>
      </w:r>
    </w:p>
    <w:p w:rsidR="00091B5A" w:rsidRDefault="00091B5A">
      <w:pPr>
        <w:jc w:val="both"/>
        <w:rPr>
          <w:rFonts w:ascii="Comic Sans MS" w:hAnsi="Comic Sans MS" w:cs="Comic Sans MS"/>
          <w:sz w:val="28"/>
          <w:szCs w:val="28"/>
        </w:rPr>
      </w:pPr>
    </w:p>
    <w:p w:rsidR="00091B5A" w:rsidRDefault="00091B5A">
      <w:pPr>
        <w:jc w:val="both"/>
        <w:rPr>
          <w:rFonts w:ascii="Comic Sans MS" w:hAnsi="Comic Sans MS" w:cs="Comic Sans MS"/>
          <w:sz w:val="28"/>
          <w:szCs w:val="28"/>
        </w:rPr>
      </w:pPr>
      <w:r>
        <w:rPr>
          <w:rFonts w:ascii="Comic Sans MS" w:hAnsi="Comic Sans MS" w:cs="Comic Sans MS"/>
          <w:b/>
          <w:bCs/>
          <w:sz w:val="28"/>
          <w:szCs w:val="28"/>
        </w:rPr>
        <w:t xml:space="preserve">Nous avons aussi créé un blog </w:t>
      </w:r>
      <w:r>
        <w:rPr>
          <w:rFonts w:ascii="Comic Sans MS" w:hAnsi="Comic Sans MS" w:cs="Comic Sans MS"/>
          <w:sz w:val="28"/>
          <w:szCs w:val="28"/>
        </w:rPr>
        <w:t xml:space="preserve">avec plein d'idées de stages : sports, arts, théâtre, musique, langues, nature, plaines... Alors, surfez vite sur </w:t>
      </w:r>
      <w:hyperlink r:id="rId8" w:history="1">
        <w:r>
          <w:rPr>
            <w:rStyle w:val="Hyperlink"/>
            <w:rFonts w:ascii="Comic Sans MS" w:hAnsi="Comic Sans MS" w:cs="Comic Sans MS"/>
            <w:sz w:val="28"/>
            <w:szCs w:val="28"/>
          </w:rPr>
          <w:t>http://stageshuywaremme.canalblog.com</w:t>
        </w:r>
      </w:hyperlink>
      <w:r>
        <w:rPr>
          <w:rFonts w:ascii="Comic Sans MS" w:hAnsi="Comic Sans MS" w:cs="Comic Sans MS"/>
          <w:sz w:val="28"/>
          <w:szCs w:val="28"/>
        </w:rPr>
        <w:t xml:space="preserve"> où la collecte des infos continue…</w:t>
      </w:r>
    </w:p>
    <w:p w:rsidR="00091B5A" w:rsidRDefault="00091B5A">
      <w:pPr>
        <w:jc w:val="both"/>
        <w:rPr>
          <w:rFonts w:ascii="Comic Sans MS" w:hAnsi="Comic Sans MS" w:cs="Comic Sans MS"/>
          <w:sz w:val="28"/>
          <w:szCs w:val="28"/>
        </w:rPr>
      </w:pPr>
    </w:p>
    <w:p w:rsidR="00091B5A" w:rsidRDefault="00091B5A">
      <w:pPr>
        <w:jc w:val="both"/>
        <w:rPr>
          <w:rFonts w:ascii="Comic Sans MS" w:hAnsi="Comic Sans MS" w:cs="Comic Sans MS"/>
          <w:sz w:val="32"/>
          <w:szCs w:val="32"/>
        </w:rPr>
      </w:pPr>
      <w:r>
        <w:rPr>
          <w:rFonts w:ascii="Comic Sans MS" w:hAnsi="Comic Sans MS" w:cs="Comic Sans MS"/>
          <w:b/>
          <w:bCs/>
          <w:sz w:val="28"/>
          <w:szCs w:val="28"/>
        </w:rPr>
        <w:t xml:space="preserve">Conseil : </w:t>
      </w:r>
      <w:r>
        <w:rPr>
          <w:rFonts w:ascii="Comic Sans MS" w:hAnsi="Comic Sans MS" w:cs="Comic Sans MS"/>
          <w:sz w:val="28"/>
          <w:szCs w:val="28"/>
        </w:rPr>
        <w:t>lorsqu’un stage vous intéresse, prenez directement et sans trop tarder contact avec l'organisateur. Nous n’avons pas d’indication sur les places (encore) disponibles</w:t>
      </w:r>
      <w:r>
        <w:rPr>
          <w:rFonts w:ascii="Comic Sans MS" w:hAnsi="Comic Sans MS" w:cs="Comic Sans MS"/>
          <w:sz w:val="32"/>
          <w:szCs w:val="32"/>
        </w:rPr>
        <w:t>.</w:t>
      </w:r>
    </w:p>
    <w:p w:rsidR="00091B5A" w:rsidRDefault="00091B5A">
      <w:pPr>
        <w:jc w:val="both"/>
        <w:rPr>
          <w:rFonts w:ascii="Comic Sans MS" w:hAnsi="Comic Sans MS" w:cs="Comic Sans MS"/>
          <w:sz w:val="32"/>
          <w:szCs w:val="32"/>
        </w:rPr>
      </w:pPr>
    </w:p>
    <w:p w:rsidR="00091B5A" w:rsidRDefault="00091B5A">
      <w:pPr>
        <w:jc w:val="both"/>
        <w:rPr>
          <w:rFonts w:ascii="Comic Sans MS" w:hAnsi="Comic Sans MS" w:cs="Comic Sans MS"/>
          <w:sz w:val="32"/>
          <w:szCs w:val="32"/>
        </w:rPr>
      </w:pPr>
    </w:p>
    <w:p w:rsidR="00091B5A" w:rsidRDefault="00091B5A">
      <w:pPr>
        <w:jc w:val="both"/>
        <w:rPr>
          <w:rFonts w:ascii="Comic Sans MS" w:hAnsi="Comic Sans MS" w:cs="Comic Sans MS"/>
          <w:sz w:val="28"/>
          <w:szCs w:val="28"/>
        </w:rPr>
      </w:pPr>
    </w:p>
    <w:p w:rsidR="00091B5A" w:rsidRDefault="00091B5A">
      <w:pPr>
        <w:pBdr>
          <w:top w:val="single" w:sz="4" w:space="1" w:color="000000"/>
          <w:left w:val="single" w:sz="4" w:space="4" w:color="000000"/>
          <w:bottom w:val="single" w:sz="4" w:space="1" w:color="000000"/>
          <w:right w:val="single" w:sz="4" w:space="4" w:color="000000"/>
        </w:pBdr>
        <w:jc w:val="both"/>
        <w:rPr>
          <w:rFonts w:ascii="Comic Sans MS" w:hAnsi="Comic Sans MS" w:cs="Comic Sans MS"/>
          <w:b/>
          <w:color w:val="993300"/>
          <w:sz w:val="28"/>
          <w:szCs w:val="28"/>
        </w:rPr>
      </w:pPr>
      <w:r>
        <w:rPr>
          <w:noProof/>
          <w:lang w:eastAsia="fr-FR"/>
        </w:rPr>
        <w:pict>
          <v:shape id="_x0000_s1026" type="#_x0000_t75" style="position:absolute;left:0;text-align:left;margin-left:370.85pt;margin-top:8.9pt;width:77.45pt;height:95.7pt;z-index:-251658240;mso-wrap-distance-left:9.05pt;mso-wrap-distance-right:9.05pt" wrapcoords="-206 0 -206 21182 21600 21182 21600 0 -206 0" filled="t">
            <v:fill color2="black"/>
            <v:imagedata r:id="rId9" o:title=""/>
            <w10:wrap type="tight"/>
          </v:shape>
        </w:pict>
      </w:r>
    </w:p>
    <w:p w:rsidR="00091B5A" w:rsidRDefault="00091B5A">
      <w:pPr>
        <w:pBdr>
          <w:top w:val="single" w:sz="4" w:space="1" w:color="000000"/>
          <w:left w:val="single" w:sz="4" w:space="4" w:color="000000"/>
          <w:bottom w:val="single" w:sz="4" w:space="1" w:color="000000"/>
          <w:right w:val="single" w:sz="4" w:space="4" w:color="000000"/>
        </w:pBdr>
        <w:jc w:val="both"/>
        <w:rPr>
          <w:rStyle w:val="Emphasis"/>
          <w:rFonts w:ascii="Comic Sans MS" w:hAnsi="Comic Sans MS" w:cs="Comic Sans MS"/>
          <w:b/>
          <w:bCs/>
          <w:sz w:val="32"/>
          <w:szCs w:val="32"/>
        </w:rPr>
      </w:pPr>
      <w:r>
        <w:rPr>
          <w:rFonts w:ascii="Comic Sans MS" w:hAnsi="Comic Sans MS" w:cs="Comic Sans MS"/>
          <w:b/>
          <w:color w:val="993300"/>
          <w:sz w:val="40"/>
          <w:szCs w:val="40"/>
        </w:rPr>
        <w:t>INFOR JEUNES, c’est…</w:t>
      </w:r>
    </w:p>
    <w:p w:rsidR="00091B5A" w:rsidRDefault="00091B5A">
      <w:pPr>
        <w:pStyle w:val="NormalWeb"/>
        <w:pBdr>
          <w:top w:val="single" w:sz="4" w:space="1" w:color="000000"/>
          <w:left w:val="single" w:sz="4" w:space="4" w:color="000000"/>
          <w:bottom w:val="single" w:sz="4" w:space="1" w:color="000000"/>
          <w:right w:val="single" w:sz="4" w:space="4" w:color="000000"/>
        </w:pBdr>
        <w:jc w:val="both"/>
        <w:rPr>
          <w:rFonts w:ascii="Comic Sans MS" w:hAnsi="Comic Sans MS" w:cs="Comic Sans MS"/>
          <w:sz w:val="28"/>
          <w:szCs w:val="28"/>
        </w:rPr>
      </w:pPr>
      <w:r>
        <w:rPr>
          <w:rStyle w:val="Emphasis"/>
          <w:rFonts w:ascii="Comic Sans MS" w:hAnsi="Comic Sans MS" w:cs="Comic Sans MS"/>
          <w:b/>
          <w:bCs/>
          <w:sz w:val="32"/>
          <w:szCs w:val="32"/>
        </w:rPr>
        <w:t xml:space="preserve">Infos, conseil, aide et documentation </w:t>
      </w:r>
      <w:r>
        <w:rPr>
          <w:rStyle w:val="Emphasis"/>
          <w:rFonts w:ascii="Comic Sans MS" w:hAnsi="Comic Sans MS" w:cs="Comic Sans MS"/>
          <w:bCs/>
          <w:sz w:val="32"/>
          <w:szCs w:val="32"/>
        </w:rPr>
        <w:t xml:space="preserve">sur études, formations, emploi, aide sociale, citoyenneté, justice, vie affective, santé, famille, logement, transports, loisirs et vacances. </w:t>
      </w:r>
    </w:p>
    <w:p w:rsidR="00091B5A" w:rsidRDefault="00091B5A">
      <w:pPr>
        <w:pStyle w:val="NormalWeb"/>
        <w:pBdr>
          <w:top w:val="single" w:sz="4" w:space="1" w:color="000000"/>
          <w:left w:val="single" w:sz="4" w:space="4" w:color="000000"/>
          <w:bottom w:val="single" w:sz="4" w:space="1" w:color="000000"/>
          <w:right w:val="single" w:sz="4" w:space="4" w:color="000000"/>
        </w:pBdr>
        <w:jc w:val="both"/>
        <w:rPr>
          <w:rStyle w:val="Emphasis"/>
          <w:rFonts w:ascii="Comic Sans MS" w:hAnsi="Comic Sans MS" w:cs="Comic Sans MS"/>
          <w:b/>
          <w:bCs/>
          <w:sz w:val="28"/>
          <w:szCs w:val="28"/>
        </w:rPr>
      </w:pPr>
      <w:r>
        <w:rPr>
          <w:rFonts w:ascii="Comic Sans MS" w:hAnsi="Comic Sans MS" w:cs="Comic Sans MS"/>
          <w:sz w:val="28"/>
          <w:szCs w:val="28"/>
        </w:rPr>
        <w:t xml:space="preserve">C'est aussi un </w:t>
      </w:r>
      <w:r>
        <w:rPr>
          <w:rFonts w:ascii="Comic Sans MS" w:hAnsi="Comic Sans MS" w:cs="Comic Sans MS"/>
          <w:b/>
          <w:sz w:val="28"/>
          <w:szCs w:val="28"/>
        </w:rPr>
        <w:t>service kot</w:t>
      </w:r>
      <w:r>
        <w:rPr>
          <w:rFonts w:ascii="Comic Sans MS" w:hAnsi="Comic Sans MS" w:cs="Comic Sans MS"/>
          <w:sz w:val="28"/>
          <w:szCs w:val="28"/>
        </w:rPr>
        <w:t xml:space="preserve">, une </w:t>
      </w:r>
      <w:r>
        <w:rPr>
          <w:rFonts w:ascii="Comic Sans MS" w:hAnsi="Comic Sans MS" w:cs="Comic Sans MS"/>
          <w:b/>
          <w:sz w:val="28"/>
          <w:szCs w:val="28"/>
        </w:rPr>
        <w:t>bibliothèque sociale</w:t>
      </w:r>
      <w:r>
        <w:rPr>
          <w:rFonts w:ascii="Comic Sans MS" w:hAnsi="Comic Sans MS" w:cs="Comic Sans MS"/>
          <w:sz w:val="28"/>
          <w:szCs w:val="28"/>
        </w:rPr>
        <w:t xml:space="preserve"> pour les travaux scolaires, la vente de la Carte jeunes européenne, des </w:t>
      </w:r>
      <w:r>
        <w:rPr>
          <w:rFonts w:ascii="Comic Sans MS" w:hAnsi="Comic Sans MS" w:cs="Comic Sans MS"/>
          <w:b/>
          <w:sz w:val="28"/>
          <w:szCs w:val="28"/>
        </w:rPr>
        <w:t>animations diverses</w:t>
      </w:r>
      <w:r>
        <w:rPr>
          <w:rFonts w:ascii="Comic Sans MS" w:hAnsi="Comic Sans MS" w:cs="Comic Sans MS"/>
          <w:sz w:val="28"/>
          <w:szCs w:val="28"/>
        </w:rPr>
        <w:t xml:space="preserve"> (Huy, je surfe m@lin ; Passe Partout ; 1,2,3... compte sur tes droits), des </w:t>
      </w:r>
      <w:r>
        <w:rPr>
          <w:rFonts w:ascii="Comic Sans MS" w:hAnsi="Comic Sans MS" w:cs="Comic Sans MS"/>
          <w:b/>
          <w:sz w:val="28"/>
          <w:szCs w:val="28"/>
        </w:rPr>
        <w:t>ateliers de méthodologie scolaire</w:t>
      </w:r>
      <w:r>
        <w:rPr>
          <w:rFonts w:ascii="Comic Sans MS" w:hAnsi="Comic Sans MS" w:cs="Comic Sans MS"/>
          <w:sz w:val="28"/>
          <w:szCs w:val="28"/>
        </w:rPr>
        <w:t>, une aide à la réalisation d'un</w:t>
      </w:r>
      <w:r>
        <w:rPr>
          <w:rFonts w:ascii="Comic Sans MS" w:hAnsi="Comic Sans MS" w:cs="Comic Sans MS"/>
          <w:b/>
          <w:bCs/>
          <w:sz w:val="28"/>
          <w:szCs w:val="28"/>
        </w:rPr>
        <w:t xml:space="preserve"> CV</w:t>
      </w:r>
      <w:r>
        <w:rPr>
          <w:rFonts w:ascii="Comic Sans MS" w:hAnsi="Comic Sans MS" w:cs="Comic Sans MS"/>
          <w:sz w:val="28"/>
          <w:szCs w:val="28"/>
        </w:rPr>
        <w:t xml:space="preserve">, une </w:t>
      </w:r>
      <w:r>
        <w:rPr>
          <w:rFonts w:ascii="Comic Sans MS" w:hAnsi="Comic Sans MS" w:cs="Comic Sans MS"/>
          <w:b/>
          <w:bCs/>
          <w:sz w:val="28"/>
          <w:szCs w:val="28"/>
        </w:rPr>
        <w:t>Action job étudiant</w:t>
      </w:r>
      <w:r>
        <w:rPr>
          <w:rFonts w:ascii="Comic Sans MS" w:hAnsi="Comic Sans MS" w:cs="Comic Sans MS"/>
          <w:sz w:val="28"/>
          <w:szCs w:val="28"/>
        </w:rPr>
        <w:t xml:space="preserve">, un </w:t>
      </w:r>
      <w:r>
        <w:rPr>
          <w:rFonts w:ascii="Comic Sans MS" w:hAnsi="Comic Sans MS" w:cs="Comic Sans MS"/>
          <w:b/>
          <w:sz w:val="28"/>
          <w:szCs w:val="28"/>
        </w:rPr>
        <w:t>blog</w:t>
      </w:r>
      <w:r>
        <w:rPr>
          <w:rFonts w:ascii="Comic Sans MS" w:hAnsi="Comic Sans MS" w:cs="Comic Sans MS"/>
          <w:sz w:val="28"/>
          <w:szCs w:val="28"/>
        </w:rPr>
        <w:t xml:space="preserve"> des stages et activités de loisirs à Huy-Waremme et ailleurs </w:t>
      </w:r>
      <w:hyperlink r:id="rId10" w:history="1">
        <w:r>
          <w:rPr>
            <w:rStyle w:val="Hyperlink"/>
            <w:rFonts w:ascii="Comic Sans MS" w:hAnsi="Comic Sans MS" w:cs="Comic Sans MS"/>
            <w:sz w:val="28"/>
            <w:szCs w:val="28"/>
          </w:rPr>
          <w:t>http://stageshuywaremme.canalblog.com</w:t>
        </w:r>
      </w:hyperlink>
      <w:r>
        <w:rPr>
          <w:rFonts w:ascii="Comic Sans MS" w:hAnsi="Comic Sans MS" w:cs="Comic Sans MS"/>
          <w:sz w:val="28"/>
          <w:szCs w:val="28"/>
        </w:rPr>
        <w:t xml:space="preserve">  ; des </w:t>
      </w:r>
      <w:r>
        <w:rPr>
          <w:rFonts w:ascii="Comic Sans MS" w:hAnsi="Comic Sans MS" w:cs="Comic Sans MS"/>
          <w:b/>
          <w:bCs/>
          <w:sz w:val="28"/>
          <w:szCs w:val="28"/>
        </w:rPr>
        <w:t>expositions temporaires</w:t>
      </w:r>
      <w:r>
        <w:rPr>
          <w:rFonts w:ascii="Comic Sans MS" w:hAnsi="Comic Sans MS" w:cs="Comic Sans MS"/>
          <w:sz w:val="28"/>
          <w:szCs w:val="28"/>
        </w:rPr>
        <w:t xml:space="preserve"> ; un compte </w:t>
      </w:r>
      <w:r>
        <w:rPr>
          <w:rFonts w:ascii="Comic Sans MS" w:hAnsi="Comic Sans MS" w:cs="Comic Sans MS"/>
          <w:b/>
          <w:sz w:val="28"/>
          <w:szCs w:val="28"/>
        </w:rPr>
        <w:t>twitter</w:t>
      </w:r>
      <w:r>
        <w:rPr>
          <w:rFonts w:ascii="Comic Sans MS" w:hAnsi="Comic Sans MS" w:cs="Comic Sans MS"/>
          <w:sz w:val="28"/>
          <w:szCs w:val="28"/>
        </w:rPr>
        <w:t xml:space="preserve"> </w:t>
      </w:r>
      <w:hyperlink r:id="rId11" w:history="1">
        <w:r>
          <w:rPr>
            <w:rStyle w:val="Hyperlink"/>
            <w:rFonts w:ascii="Comic Sans MS" w:hAnsi="Comic Sans MS" w:cs="Comic Sans MS"/>
            <w:sz w:val="28"/>
            <w:szCs w:val="28"/>
          </w:rPr>
          <w:t>http://twitter.com/inforjeuneshuy</w:t>
        </w:r>
      </w:hyperlink>
      <w:r>
        <w:rPr>
          <w:rFonts w:ascii="Comic Sans MS" w:hAnsi="Comic Sans MS" w:cs="Comic Sans MS"/>
          <w:sz w:val="28"/>
          <w:szCs w:val="28"/>
        </w:rPr>
        <w:t xml:space="preserve"> ; un compte </w:t>
      </w:r>
      <w:r>
        <w:rPr>
          <w:rFonts w:ascii="Comic Sans MS" w:hAnsi="Comic Sans MS" w:cs="Comic Sans MS"/>
          <w:b/>
          <w:sz w:val="28"/>
          <w:szCs w:val="28"/>
        </w:rPr>
        <w:t>facebook</w:t>
      </w:r>
      <w:r>
        <w:rPr>
          <w:rFonts w:ascii="Comic Sans MS" w:hAnsi="Comic Sans MS" w:cs="Comic Sans MS"/>
          <w:sz w:val="28"/>
          <w:szCs w:val="28"/>
        </w:rPr>
        <w:t xml:space="preserve"> </w:t>
      </w:r>
      <w:hyperlink r:id="rId12" w:history="1">
        <w:r>
          <w:rPr>
            <w:rStyle w:val="Hyperlink"/>
            <w:rFonts w:ascii="Comic Sans MS" w:hAnsi="Comic Sans MS" w:cs="Comic Sans MS"/>
            <w:sz w:val="28"/>
            <w:szCs w:val="28"/>
          </w:rPr>
          <w:t>www.facebook.com/centreinforjeunes.huy</w:t>
        </w:r>
      </w:hyperlink>
      <w:r>
        <w:rPr>
          <w:rFonts w:ascii="Comic Sans MS" w:hAnsi="Comic Sans MS" w:cs="Comic Sans MS"/>
          <w:sz w:val="28"/>
          <w:szCs w:val="28"/>
        </w:rPr>
        <w:t xml:space="preserve"> ; le </w:t>
      </w:r>
      <w:r>
        <w:rPr>
          <w:rFonts w:ascii="Comic Sans MS" w:hAnsi="Comic Sans MS" w:cs="Comic Sans MS"/>
          <w:b/>
          <w:bCs/>
          <w:sz w:val="28"/>
          <w:szCs w:val="28"/>
        </w:rPr>
        <w:t xml:space="preserve">Guide pratique de l’étudiant… </w:t>
      </w:r>
      <w:r>
        <w:rPr>
          <w:rFonts w:ascii="Comic Sans MS" w:hAnsi="Comic Sans MS" w:cs="Comic Sans MS"/>
          <w:sz w:val="28"/>
          <w:szCs w:val="28"/>
        </w:rPr>
        <w:t>ainsi que</w:t>
      </w:r>
      <w:r>
        <w:rPr>
          <w:rFonts w:ascii="Comic Sans MS" w:hAnsi="Comic Sans MS" w:cs="Comic Sans MS"/>
          <w:b/>
          <w:bCs/>
          <w:sz w:val="28"/>
          <w:szCs w:val="28"/>
        </w:rPr>
        <w:t xml:space="preserve"> diverses publications </w:t>
      </w:r>
      <w:r>
        <w:rPr>
          <w:rFonts w:ascii="Comic Sans MS" w:hAnsi="Comic Sans MS" w:cs="Comic Sans MS"/>
          <w:sz w:val="28"/>
          <w:szCs w:val="28"/>
        </w:rPr>
        <w:t>(liste disponible sur simple demande).</w:t>
      </w:r>
    </w:p>
    <w:p w:rsidR="00091B5A" w:rsidRDefault="00091B5A">
      <w:pPr>
        <w:pStyle w:val="NormalWeb"/>
        <w:pBdr>
          <w:top w:val="single" w:sz="4" w:space="1" w:color="000000"/>
          <w:left w:val="single" w:sz="4" w:space="4" w:color="000000"/>
          <w:bottom w:val="single" w:sz="4" w:space="1" w:color="000000"/>
          <w:right w:val="single" w:sz="4" w:space="4" w:color="000000"/>
        </w:pBdr>
        <w:jc w:val="both"/>
      </w:pPr>
      <w:r>
        <w:rPr>
          <w:rStyle w:val="Emphasis"/>
          <w:rFonts w:ascii="Comic Sans MS" w:hAnsi="Comic Sans MS" w:cs="Comic Sans MS"/>
          <w:b/>
          <w:bCs/>
          <w:sz w:val="28"/>
          <w:szCs w:val="28"/>
        </w:rPr>
        <w:t>Service GRATUIT et ANONYME pour tous les jeunes de 12 à 26 ans et les adultes en contact avec la jeunesse. </w:t>
      </w:r>
      <w:r>
        <w:rPr>
          <w:rFonts w:ascii="Comic Sans MS" w:hAnsi="Comic Sans MS" w:cs="Comic Sans MS"/>
          <w:sz w:val="28"/>
          <w:szCs w:val="28"/>
        </w:rPr>
        <w:t> </w:t>
      </w:r>
    </w:p>
    <w:p w:rsidR="00091B5A" w:rsidRDefault="00091B5A">
      <w:pPr>
        <w:pStyle w:val="NormalWeb"/>
        <w:pBdr>
          <w:top w:val="single" w:sz="4" w:space="1" w:color="000000"/>
          <w:left w:val="single" w:sz="4" w:space="4" w:color="000000"/>
          <w:bottom w:val="single" w:sz="4" w:space="1" w:color="000000"/>
          <w:right w:val="single" w:sz="4" w:space="4" w:color="000000"/>
        </w:pBdr>
        <w:jc w:val="both"/>
      </w:pPr>
    </w:p>
    <w:p w:rsidR="00091B5A" w:rsidRDefault="00091B5A">
      <w:pPr>
        <w:pStyle w:val="NormalWeb"/>
        <w:pBdr>
          <w:top w:val="single" w:sz="4" w:space="1" w:color="000000"/>
          <w:left w:val="single" w:sz="4" w:space="4" w:color="000000"/>
          <w:bottom w:val="single" w:sz="4" w:space="1" w:color="000000"/>
          <w:right w:val="single" w:sz="4" w:space="4" w:color="000000"/>
        </w:pBdr>
        <w:jc w:val="both"/>
        <w:rPr>
          <w:rStyle w:val="Emphasis"/>
          <w:rFonts w:ascii="Comic Sans MS" w:hAnsi="Comic Sans MS" w:cs="Comic Sans MS"/>
          <w:b/>
          <w:bCs/>
          <w:sz w:val="28"/>
          <w:szCs w:val="28"/>
        </w:rPr>
      </w:pPr>
      <w:r>
        <w:rPr>
          <w:rStyle w:val="Emphasis"/>
          <w:rFonts w:ascii="Comic Sans MS" w:hAnsi="Comic Sans MS" w:cs="Comic Sans MS"/>
          <w:b/>
          <w:bCs/>
          <w:color w:val="993300"/>
          <w:sz w:val="32"/>
          <w:szCs w:val="32"/>
        </w:rPr>
        <w:t>INFOR JEUNES HUY ASBL</w:t>
      </w:r>
      <w:r>
        <w:rPr>
          <w:rStyle w:val="Emphasis"/>
          <w:rFonts w:ascii="Comic Sans MS" w:hAnsi="Comic Sans MS" w:cs="Comic Sans MS"/>
          <w:b/>
          <w:bCs/>
          <w:sz w:val="32"/>
          <w:szCs w:val="32"/>
        </w:rPr>
        <w:t xml:space="preserve"> </w:t>
      </w:r>
      <w:r>
        <w:rPr>
          <w:rFonts w:ascii="Comic Sans MS" w:hAnsi="Comic Sans MS" w:cs="Comic Sans MS"/>
          <w:sz w:val="32"/>
          <w:szCs w:val="32"/>
        </w:rPr>
        <w:t xml:space="preserve">- quai Dautrebande, 7 à 4500 HUY - tél. 085/21.57.71 -  e-mail : </w:t>
      </w:r>
      <w:hyperlink r:id="rId13" w:history="1">
        <w:r>
          <w:rPr>
            <w:rStyle w:val="Hyperlink"/>
            <w:rFonts w:ascii="Comic Sans MS" w:hAnsi="Comic Sans MS" w:cs="Comic Sans MS"/>
            <w:sz w:val="32"/>
            <w:szCs w:val="32"/>
          </w:rPr>
          <w:t>huy@inforjeunes.be</w:t>
        </w:r>
      </w:hyperlink>
      <w:r>
        <w:rPr>
          <w:rFonts w:ascii="Comic Sans MS" w:hAnsi="Comic Sans MS" w:cs="Comic Sans MS"/>
          <w:sz w:val="32"/>
          <w:szCs w:val="32"/>
        </w:rPr>
        <w:t xml:space="preserve"> - ouvert du lundi au vendredi de 8h30 à 16h30 sans interruption. </w:t>
      </w:r>
    </w:p>
    <w:p w:rsidR="00091B5A" w:rsidRDefault="00091B5A">
      <w:pPr>
        <w:pStyle w:val="NormalWeb"/>
        <w:pBdr>
          <w:top w:val="single" w:sz="4" w:space="1" w:color="000000"/>
          <w:left w:val="single" w:sz="4" w:space="4" w:color="000000"/>
          <w:bottom w:val="single" w:sz="4" w:space="1" w:color="000000"/>
          <w:right w:val="single" w:sz="4" w:space="4" w:color="000000"/>
        </w:pBdr>
        <w:jc w:val="center"/>
        <w:rPr>
          <w:rFonts w:ascii="Comic Sans MS" w:hAnsi="Comic Sans MS" w:cs="Comic Sans MS"/>
          <w:sz w:val="4"/>
          <w:szCs w:val="4"/>
        </w:rPr>
      </w:pPr>
      <w:r>
        <w:rPr>
          <w:rStyle w:val="Emphasis"/>
          <w:rFonts w:ascii="Comic Sans MS" w:hAnsi="Comic Sans MS" w:cs="Comic Sans MS"/>
          <w:b/>
          <w:bCs/>
          <w:sz w:val="28"/>
          <w:szCs w:val="28"/>
        </w:rPr>
        <w:t>L'information sans condition</w:t>
      </w:r>
    </w:p>
    <w:p w:rsidR="00091B5A" w:rsidRDefault="00091B5A">
      <w:pPr>
        <w:pStyle w:val="NormalWeb"/>
        <w:pBdr>
          <w:top w:val="single" w:sz="4" w:space="1" w:color="000000"/>
          <w:left w:val="single" w:sz="4" w:space="4" w:color="000000"/>
          <w:bottom w:val="single" w:sz="4" w:space="1" w:color="000000"/>
          <w:right w:val="single" w:sz="4" w:space="4" w:color="000000"/>
        </w:pBdr>
        <w:jc w:val="center"/>
        <w:rPr>
          <w:rFonts w:ascii="Comic Sans MS" w:hAnsi="Comic Sans MS" w:cs="Comic Sans MS"/>
          <w:sz w:val="4"/>
          <w:szCs w:val="4"/>
        </w:rPr>
      </w:pPr>
    </w:p>
    <w:p w:rsidR="00091B5A" w:rsidRDefault="00091B5A">
      <w:pPr>
        <w:rPr>
          <w:rFonts w:ascii="Comic Sans MS" w:hAnsi="Comic Sans MS" w:cs="Comic Sans MS"/>
          <w:sz w:val="32"/>
          <w:szCs w:val="32"/>
        </w:rPr>
      </w:pPr>
    </w:p>
    <w:p w:rsidR="00091B5A" w:rsidRDefault="00091B5A">
      <w:pPr>
        <w:rPr>
          <w:rFonts w:ascii="Comic Sans MS" w:hAnsi="Comic Sans MS" w:cs="Comic Sans MS"/>
          <w:sz w:val="32"/>
          <w:szCs w:val="32"/>
        </w:rPr>
      </w:pPr>
    </w:p>
    <w:p w:rsidR="00091B5A" w:rsidRDefault="00091B5A">
      <w:pPr>
        <w:pBdr>
          <w:top w:val="single" w:sz="4" w:space="1" w:color="000000"/>
          <w:left w:val="single" w:sz="4" w:space="0" w:color="000000"/>
          <w:bottom w:val="single" w:sz="4" w:space="1" w:color="000000"/>
          <w:right w:val="single" w:sz="4" w:space="4" w:color="000000"/>
        </w:pBdr>
        <w:shd w:val="clear" w:color="auto" w:fill="E5E5E5"/>
        <w:ind w:right="1"/>
        <w:rPr>
          <w:rFonts w:ascii="Comic Sans MS" w:hAnsi="Comic Sans MS" w:cs="Comic Sans MS"/>
          <w:b/>
          <w:bCs/>
          <w:color w:val="993300"/>
          <w:sz w:val="28"/>
          <w:szCs w:val="28"/>
          <w:lang w:val="fr-BE"/>
        </w:rPr>
      </w:pPr>
      <w:r>
        <w:rPr>
          <w:rFonts w:ascii="Comic Sans MS" w:hAnsi="Comic Sans MS" w:cs="Comic Sans MS"/>
          <w:b/>
          <w:shadow/>
          <w:color w:val="993300"/>
          <w:sz w:val="32"/>
          <w:szCs w:val="32"/>
          <w:lang w:val="fr-BE"/>
        </w:rPr>
        <w:t>BON A SAVOIR SUR LES STAGES DE VACANCES</w:t>
      </w:r>
    </w:p>
    <w:p w:rsidR="00091B5A" w:rsidRDefault="00091B5A">
      <w:pPr>
        <w:numPr>
          <w:ilvl w:val="0"/>
          <w:numId w:val="2"/>
        </w:numPr>
        <w:pBdr>
          <w:top w:val="single" w:sz="4" w:space="1" w:color="000000"/>
          <w:left w:val="single" w:sz="4" w:space="0" w:color="000000"/>
          <w:bottom w:val="single" w:sz="4" w:space="1" w:color="000000"/>
          <w:right w:val="single" w:sz="4" w:space="4" w:color="000000"/>
        </w:pBdr>
        <w:shd w:val="clear" w:color="auto" w:fill="E5E5E5"/>
        <w:tabs>
          <w:tab w:val="left" w:pos="0"/>
          <w:tab w:val="left" w:pos="720"/>
        </w:tabs>
        <w:spacing w:after="200" w:line="276" w:lineRule="auto"/>
        <w:ind w:right="1"/>
        <w:rPr>
          <w:rFonts w:ascii="Comic Sans MS" w:hAnsi="Comic Sans MS" w:cs="Comic Sans MS"/>
          <w:b/>
          <w:bCs/>
          <w:color w:val="993300"/>
          <w:sz w:val="28"/>
          <w:szCs w:val="28"/>
          <w:lang w:val="fr-BE"/>
        </w:rPr>
      </w:pPr>
      <w:r>
        <w:rPr>
          <w:rFonts w:ascii="Comic Sans MS" w:hAnsi="Comic Sans MS" w:cs="Comic Sans MS"/>
          <w:b/>
          <w:bCs/>
          <w:color w:val="993300"/>
          <w:sz w:val="28"/>
          <w:szCs w:val="28"/>
          <w:lang w:val="fr-BE"/>
        </w:rPr>
        <w:t xml:space="preserve">Consultez, téléphoner pour vous renseigner, mais surtout... ne tardez pas à vous inscrire car les places sont souvent comptées ! </w:t>
      </w:r>
    </w:p>
    <w:p w:rsidR="00091B5A" w:rsidRDefault="00091B5A">
      <w:pPr>
        <w:numPr>
          <w:ilvl w:val="0"/>
          <w:numId w:val="2"/>
        </w:numPr>
        <w:pBdr>
          <w:top w:val="single" w:sz="4" w:space="1" w:color="000000"/>
          <w:left w:val="single" w:sz="4" w:space="0" w:color="000000"/>
          <w:bottom w:val="single" w:sz="4" w:space="1" w:color="000000"/>
          <w:right w:val="single" w:sz="4" w:space="4" w:color="000000"/>
        </w:pBdr>
        <w:shd w:val="clear" w:color="auto" w:fill="E5E5E5"/>
        <w:tabs>
          <w:tab w:val="left" w:pos="0"/>
          <w:tab w:val="left" w:pos="720"/>
        </w:tabs>
        <w:spacing w:after="200" w:line="276" w:lineRule="auto"/>
        <w:ind w:right="1"/>
        <w:rPr>
          <w:rFonts w:ascii="Comic Sans MS" w:hAnsi="Comic Sans MS" w:cs="Comic Sans MS"/>
          <w:b/>
          <w:bCs/>
          <w:color w:val="993300"/>
          <w:sz w:val="28"/>
          <w:szCs w:val="28"/>
          <w:lang w:val="fr-BE"/>
        </w:rPr>
      </w:pPr>
      <w:r>
        <w:rPr>
          <w:rFonts w:ascii="Comic Sans MS" w:hAnsi="Comic Sans MS" w:cs="Comic Sans MS"/>
          <w:b/>
          <w:bCs/>
          <w:color w:val="993300"/>
          <w:sz w:val="28"/>
          <w:szCs w:val="28"/>
          <w:lang w:val="fr-BE"/>
        </w:rPr>
        <w:t xml:space="preserve">Des garderies sont généralement organisées avant et après les activités. Renseignez-vous pour connaître les heures exactes. </w:t>
      </w:r>
    </w:p>
    <w:p w:rsidR="00091B5A" w:rsidRDefault="00091B5A">
      <w:pPr>
        <w:numPr>
          <w:ilvl w:val="0"/>
          <w:numId w:val="2"/>
        </w:numPr>
        <w:pBdr>
          <w:top w:val="single" w:sz="4" w:space="1" w:color="000000"/>
          <w:left w:val="single" w:sz="4" w:space="0" w:color="000000"/>
          <w:bottom w:val="single" w:sz="4" w:space="1" w:color="000000"/>
          <w:right w:val="single" w:sz="4" w:space="4" w:color="000000"/>
        </w:pBdr>
        <w:shd w:val="clear" w:color="auto" w:fill="E5E5E5"/>
        <w:tabs>
          <w:tab w:val="left" w:pos="0"/>
          <w:tab w:val="left" w:pos="720"/>
        </w:tabs>
        <w:spacing w:after="200" w:line="276" w:lineRule="auto"/>
        <w:ind w:right="1"/>
        <w:rPr>
          <w:rFonts w:ascii="Comic Sans MS" w:hAnsi="Comic Sans MS" w:cs="Comic Sans MS"/>
          <w:b/>
          <w:bCs/>
          <w:color w:val="993300"/>
          <w:sz w:val="28"/>
          <w:szCs w:val="28"/>
          <w:lang w:val="fr-BE"/>
        </w:rPr>
      </w:pPr>
      <w:r>
        <w:rPr>
          <w:rFonts w:ascii="Comic Sans MS" w:hAnsi="Comic Sans MS" w:cs="Comic Sans MS"/>
          <w:b/>
          <w:bCs/>
          <w:color w:val="993300"/>
          <w:sz w:val="28"/>
          <w:szCs w:val="28"/>
          <w:lang w:val="fr-BE"/>
        </w:rPr>
        <w:t xml:space="preserve">Les places pour chaque stage sont souvent limitées et certains sont « pris d'assaut » dès l'ouverture des inscriptions. </w:t>
      </w:r>
    </w:p>
    <w:p w:rsidR="00091B5A" w:rsidRDefault="00091B5A">
      <w:pPr>
        <w:numPr>
          <w:ilvl w:val="0"/>
          <w:numId w:val="2"/>
        </w:numPr>
        <w:pBdr>
          <w:top w:val="single" w:sz="4" w:space="1" w:color="000000"/>
          <w:left w:val="single" w:sz="4" w:space="0" w:color="000000"/>
          <w:bottom w:val="single" w:sz="4" w:space="1" w:color="000000"/>
          <w:right w:val="single" w:sz="4" w:space="4" w:color="000000"/>
        </w:pBdr>
        <w:shd w:val="clear" w:color="auto" w:fill="E5E5E5"/>
        <w:tabs>
          <w:tab w:val="left" w:pos="0"/>
          <w:tab w:val="left" w:pos="720"/>
        </w:tabs>
        <w:spacing w:after="200" w:line="276" w:lineRule="auto"/>
        <w:ind w:right="1"/>
        <w:rPr>
          <w:rFonts w:ascii="Arial Narrow" w:hAnsi="Arial Narrow" w:cs="Arial Narrow"/>
          <w:sz w:val="28"/>
          <w:szCs w:val="28"/>
        </w:rPr>
      </w:pPr>
      <w:r>
        <w:rPr>
          <w:rFonts w:ascii="Comic Sans MS" w:hAnsi="Comic Sans MS" w:cs="Comic Sans MS"/>
          <w:b/>
          <w:bCs/>
          <w:color w:val="993300"/>
          <w:sz w:val="28"/>
          <w:szCs w:val="28"/>
          <w:lang w:val="fr-BE"/>
        </w:rPr>
        <w:t>Un stage accessible, par exemple, de 4 à 12 ans, ne signifie pas que tous les enfants seront rassemblés. Ils seront répartis en groupes</w:t>
      </w:r>
    </w:p>
    <w:p w:rsidR="00091B5A" w:rsidRDefault="00091B5A">
      <w:pPr>
        <w:rPr>
          <w:rFonts w:ascii="Arial Narrow" w:hAnsi="Arial Narrow" w:cs="Arial Narrow"/>
          <w:sz w:val="28"/>
          <w:szCs w:val="28"/>
        </w:rPr>
      </w:pP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Arial Narrow"/>
        </w:rPr>
      </w:pPr>
      <w:r>
        <w:rPr>
          <w:rFonts w:ascii="Comic Sans MS" w:hAnsi="Comic Sans MS" w:cs="Arial"/>
          <w:b/>
          <w:color w:val="800000"/>
          <w:sz w:val="36"/>
          <w:szCs w:val="36"/>
          <w:lang w:val="fr-BE"/>
        </w:rPr>
        <w:t>AMAY</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b/>
          <w:bCs/>
          <w:caps/>
          <w:sz w:val="28"/>
          <w:szCs w:val="28"/>
        </w:rPr>
        <w:t>Accueil Temps Libre - Administration communale d’AMAY</w:t>
      </w:r>
      <w:r>
        <w:rPr>
          <w:rFonts w:ascii="Comic Sans MS" w:hAnsi="Comic Sans MS" w:cs="Arial Narrow"/>
        </w:rPr>
        <w:t xml:space="preserve"> propose le stage d’Automne </w:t>
      </w:r>
      <w:r>
        <w:rPr>
          <w:rFonts w:ascii="Comic Sans MS" w:hAnsi="Comic Sans MS" w:cs="Arial Narrow"/>
          <w:b/>
          <w:bCs/>
        </w:rPr>
        <w:t>« La Cuisine de A à Z »</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Quand ?</w:t>
      </w:r>
    </w:p>
    <w:p w:rsidR="00091B5A" w:rsidRDefault="00091B5A" w:rsidP="007C07B4">
      <w:pPr>
        <w:jc w:val="both"/>
        <w:rPr>
          <w:rFonts w:ascii="Comic Sans MS" w:hAnsi="Comic Sans MS" w:cs="Arial Narrow"/>
        </w:rPr>
      </w:pPr>
      <w:r>
        <w:rPr>
          <w:rFonts w:ascii="Comic Sans MS" w:hAnsi="Comic Sans MS" w:cs="Arial Narrow"/>
        </w:rPr>
        <w:t>Du lundi 31 octobre au vendredi 4 novembre sauf le mardi 1</w:t>
      </w:r>
      <w:r w:rsidRPr="007C07B4">
        <w:rPr>
          <w:rFonts w:ascii="Comic Sans MS" w:hAnsi="Comic Sans MS" w:cs="Arial Narrow"/>
          <w:vertAlign w:val="superscript"/>
        </w:rPr>
        <w:t>er</w:t>
      </w:r>
      <w:r>
        <w:rPr>
          <w:rFonts w:ascii="Comic Sans MS" w:hAnsi="Comic Sans MS" w:cs="Arial Narrow"/>
        </w:rPr>
        <w:t xml:space="preserve"> novembre</w:t>
      </w:r>
    </w:p>
    <w:p w:rsidR="00091B5A" w:rsidRDefault="00091B5A">
      <w:pPr>
        <w:jc w:val="both"/>
        <w:rPr>
          <w:rFonts w:ascii="Comic Sans MS" w:hAnsi="Comic Sans MS" w:cs="Arial Narrow"/>
        </w:rPr>
      </w:pPr>
      <w:r>
        <w:rPr>
          <w:rFonts w:ascii="Comic Sans MS" w:hAnsi="Comic Sans MS" w:cs="Arial Narrow"/>
        </w:rPr>
        <w:t>De 9h à 16h.</w:t>
      </w:r>
    </w:p>
    <w:p w:rsidR="00091B5A" w:rsidRDefault="00091B5A">
      <w:pPr>
        <w:jc w:val="both"/>
        <w:rPr>
          <w:rFonts w:ascii="Comic Sans MS" w:hAnsi="Comic Sans MS" w:cs="Arial Narrow"/>
        </w:rPr>
      </w:pPr>
      <w:r>
        <w:rPr>
          <w:rFonts w:ascii="Comic Sans MS" w:hAnsi="Comic Sans MS" w:cs="Arial Narrow"/>
        </w:rPr>
        <w:t>Accueil payant en supplément dès 7h30 et jusqu’à 17h30. 1€ par moment d’accueil. Maximum 8€ supplémentaires. Paiement lors de l’inscription.</w:t>
      </w:r>
    </w:p>
    <w:p w:rsidR="00091B5A" w:rsidRDefault="00091B5A">
      <w:pPr>
        <w:jc w:val="both"/>
        <w:rPr>
          <w:rFonts w:ascii="Comic Sans MS" w:hAnsi="Comic Sans MS" w:cs="Arial Narrow"/>
        </w:rPr>
      </w:pPr>
      <w:r>
        <w:rPr>
          <w:rFonts w:ascii="Comic Sans MS" w:hAnsi="Comic Sans MS" w:cs="Arial Narrow"/>
        </w:rPr>
        <w:t xml:space="preserve"> </w:t>
      </w:r>
    </w:p>
    <w:p w:rsidR="00091B5A" w:rsidRDefault="00091B5A" w:rsidP="007C07B4">
      <w:pPr>
        <w:jc w:val="both"/>
        <w:rPr>
          <w:rFonts w:ascii="Comic Sans MS" w:hAnsi="Comic Sans MS" w:cs="Arial Narrow"/>
        </w:rPr>
      </w:pPr>
      <w:r>
        <w:rPr>
          <w:rFonts w:ascii="Comic Sans MS" w:hAnsi="Comic Sans MS" w:cs="Arial Narrow"/>
        </w:rPr>
        <w:t>Pour qui ? Les enfants entre 2,5 ans et 12 ans</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Pour faire quoi ?</w:t>
      </w:r>
    </w:p>
    <w:p w:rsidR="00091B5A" w:rsidRDefault="00091B5A">
      <w:pPr>
        <w:jc w:val="both"/>
        <w:rPr>
          <w:rFonts w:ascii="Comic Sans MS" w:hAnsi="Comic Sans MS" w:cs="Arial Narrow"/>
        </w:rPr>
      </w:pPr>
      <w:r>
        <w:rPr>
          <w:rFonts w:ascii="Comic Sans MS" w:hAnsi="Comic Sans MS" w:cs="Arial Narrow"/>
        </w:rPr>
        <w:t xml:space="preserve">«Oui toi !!!! Je sais que tu es gourmand, que tu adores manger, cuisiner et découvrir de nouvelles saveurs. Tu aimes aussi voyager à travers le monde ? Alors pars avec nous faire le tour du globe à la découverte des spécialités culinaires de différents pays. Au programme de cette semaine, bricolages, jeux de pistes, balades dans le bois et prise de poids assurés. » </w:t>
      </w:r>
    </w:p>
    <w:p w:rsidR="00091B5A" w:rsidRDefault="00091B5A">
      <w:pPr>
        <w:jc w:val="both"/>
        <w:rPr>
          <w:rFonts w:ascii="Comic Sans MS" w:hAnsi="Comic Sans MS" w:cs="Arial Narrow"/>
        </w:rPr>
      </w:pPr>
    </w:p>
    <w:p w:rsidR="00091B5A" w:rsidRDefault="00091B5A" w:rsidP="007C07B4">
      <w:pPr>
        <w:jc w:val="both"/>
        <w:rPr>
          <w:rFonts w:ascii="Comic Sans MS" w:hAnsi="Comic Sans MS" w:cs="Arial Narrow"/>
        </w:rPr>
      </w:pPr>
      <w:r>
        <w:rPr>
          <w:rFonts w:ascii="Comic Sans MS" w:hAnsi="Comic Sans MS" w:cs="Arial Narrow"/>
        </w:rPr>
        <w:t>Où ? Site des Mirlondaines, Rue des Terres Rouges à Amay.</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Pour combien ?</w:t>
      </w:r>
    </w:p>
    <w:p w:rsidR="00091B5A" w:rsidRDefault="00091B5A">
      <w:pPr>
        <w:jc w:val="both"/>
        <w:rPr>
          <w:rFonts w:ascii="Comic Sans MS" w:hAnsi="Comic Sans MS" w:cs="Arial Narrow"/>
        </w:rPr>
      </w:pPr>
      <w:r>
        <w:rPr>
          <w:rFonts w:ascii="Comic Sans MS" w:hAnsi="Comic Sans MS" w:cs="Arial Narrow"/>
        </w:rPr>
        <w:t>30€ pour les amaytois ;</w:t>
      </w:r>
    </w:p>
    <w:p w:rsidR="00091B5A" w:rsidRDefault="00091B5A">
      <w:pPr>
        <w:jc w:val="both"/>
        <w:rPr>
          <w:rFonts w:ascii="Comic Sans MS" w:hAnsi="Comic Sans MS" w:cs="Arial Narrow"/>
        </w:rPr>
      </w:pPr>
      <w:r>
        <w:rPr>
          <w:rFonts w:ascii="Comic Sans MS" w:hAnsi="Comic Sans MS" w:cs="Arial Narrow"/>
        </w:rPr>
        <w:t>60€ pour les non-amaytois ;</w:t>
      </w:r>
    </w:p>
    <w:p w:rsidR="00091B5A" w:rsidRDefault="00091B5A">
      <w:pPr>
        <w:jc w:val="both"/>
        <w:rPr>
          <w:rFonts w:ascii="Comic Sans MS" w:hAnsi="Comic Sans MS" w:cs="Arial Narrow"/>
        </w:rPr>
      </w:pPr>
      <w:r>
        <w:rPr>
          <w:rFonts w:ascii="Comic Sans MS" w:hAnsi="Comic Sans MS" w:cs="Arial Narrow"/>
        </w:rPr>
        <w:t>Accueil du matin et du soir payant en supplément.</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Comment s’inscrire ?</w:t>
      </w:r>
    </w:p>
    <w:p w:rsidR="00091B5A" w:rsidRDefault="00091B5A" w:rsidP="007C07B4">
      <w:pPr>
        <w:jc w:val="both"/>
        <w:rPr>
          <w:rFonts w:ascii="Comic Sans MS" w:hAnsi="Comic Sans MS" w:cs="Arial Narrow"/>
        </w:rPr>
      </w:pPr>
      <w:r>
        <w:rPr>
          <w:rFonts w:ascii="Comic Sans MS" w:hAnsi="Comic Sans MS" w:cs="Arial Narrow"/>
        </w:rPr>
        <w:t>Inscriptions uniquement le lundi 3 octobre de 15h à 18h Salle des Mariages, Chaussée Freddy Terwagne 76, 4540 Amay.</w:t>
      </w:r>
    </w:p>
    <w:p w:rsidR="00091B5A" w:rsidRDefault="00091B5A">
      <w:pPr>
        <w:jc w:val="both"/>
        <w:rPr>
          <w:rFonts w:ascii="Comic Sans MS" w:hAnsi="Comic Sans MS" w:cs="Arial Narrow"/>
        </w:rPr>
      </w:pPr>
      <w:r>
        <w:rPr>
          <w:rFonts w:ascii="Comic Sans MS" w:hAnsi="Comic Sans MS" w:cs="Arial Narrow"/>
        </w:rPr>
        <w:t>Pas d’autres possibilités d’inscription.</w:t>
      </w:r>
    </w:p>
    <w:p w:rsidR="00091B5A" w:rsidRDefault="00091B5A">
      <w:pPr>
        <w:jc w:val="both"/>
        <w:rPr>
          <w:rFonts w:ascii="Comic Sans MS" w:hAnsi="Comic Sans MS" w:cs="Arial Narrow"/>
        </w:rPr>
      </w:pPr>
      <w:r>
        <w:rPr>
          <w:rFonts w:ascii="Comic Sans MS" w:hAnsi="Comic Sans MS" w:cs="Arial Narrow"/>
        </w:rPr>
        <w:t>Veiller à apporter une vignette de mutuelle.</w:t>
      </w:r>
    </w:p>
    <w:p w:rsidR="00091B5A" w:rsidRDefault="00091B5A">
      <w:pPr>
        <w:jc w:val="both"/>
        <w:rPr>
          <w:rFonts w:ascii="Comic Sans MS" w:hAnsi="Comic Sans MS" w:cs="Arial Narrow"/>
        </w:rPr>
      </w:pPr>
      <w:r>
        <w:rPr>
          <w:rFonts w:ascii="Comic Sans MS" w:hAnsi="Comic Sans MS" w:cs="Arial Narrow"/>
        </w:rPr>
        <w:t>Paiement à effectuer sur place.</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Attention ! 48 places disponibles.</w:t>
      </w:r>
    </w:p>
    <w:p w:rsidR="00091B5A" w:rsidRDefault="00091B5A">
      <w:pPr>
        <w:jc w:val="both"/>
        <w:rPr>
          <w:rFonts w:ascii="Comic Sans MS" w:hAnsi="Comic Sans MS" w:cs="Arial Narrow"/>
        </w:rPr>
      </w:pPr>
    </w:p>
    <w:p w:rsidR="00091B5A" w:rsidRDefault="00091B5A" w:rsidP="007C07B4">
      <w:pPr>
        <w:jc w:val="both"/>
        <w:rPr>
          <w:rFonts w:ascii="Comic Sans MS" w:hAnsi="Comic Sans MS" w:cs="Arial Narrow"/>
        </w:rPr>
      </w:pPr>
      <w:r>
        <w:rPr>
          <w:rFonts w:ascii="Comic Sans MS" w:hAnsi="Comic Sans MS" w:cs="Arial Narrow"/>
        </w:rPr>
        <w:t xml:space="preserve">Informations : Pascale WIRTEL, responsable de service - 085/23.37.65 - </w:t>
      </w:r>
    </w:p>
    <w:p w:rsidR="00091B5A" w:rsidRDefault="00091B5A">
      <w:pPr>
        <w:jc w:val="both"/>
        <w:rPr>
          <w:rFonts w:ascii="Comic Sans MS" w:hAnsi="Comic Sans MS" w:cs="Arial Narrow"/>
        </w:rPr>
      </w:pPr>
      <w:hyperlink r:id="rId14" w:history="1">
        <w:r>
          <w:rPr>
            <w:rStyle w:val="Hyperlink"/>
            <w:rFonts w:ascii="Comic Sans MS" w:hAnsi="Comic Sans MS" w:cs="Arial Narrow"/>
          </w:rPr>
          <w:t>pascale.wirtel@amay.be</w:t>
        </w:r>
      </w:hyperlink>
      <w:r>
        <w:rPr>
          <w:rFonts w:ascii="Comic Sans MS" w:hAnsi="Comic Sans MS" w:cs="Arial Narrow"/>
        </w:rPr>
        <w:t xml:space="preserve"> </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p>
    <w:p w:rsidR="00091B5A" w:rsidRPr="00157710" w:rsidRDefault="00091B5A" w:rsidP="00157710">
      <w:pPr>
        <w:jc w:val="both"/>
        <w:rPr>
          <w:rFonts w:ascii="Comic Sans MS" w:hAnsi="Comic Sans MS" w:cs="Calibri"/>
          <w:b/>
        </w:rPr>
      </w:pPr>
      <w:r w:rsidRPr="00157710">
        <w:rPr>
          <w:rFonts w:ascii="Comic Sans MS" w:hAnsi="Comic Sans MS" w:cs="Arial Narrow"/>
          <w:b/>
          <w:bCs/>
          <w:caps/>
          <w:kern w:val="28"/>
          <w:sz w:val="28"/>
          <w:szCs w:val="28"/>
        </w:rPr>
        <w:t>CEC plume</w:t>
      </w:r>
      <w:r>
        <w:rPr>
          <w:rFonts w:ascii="Comic Sans MS" w:hAnsi="Comic Sans MS" w:cs="Arial Narrow"/>
          <w:b/>
          <w:bCs/>
          <w:caps/>
          <w:kern w:val="28"/>
          <w:sz w:val="28"/>
          <w:szCs w:val="28"/>
        </w:rPr>
        <w:t xml:space="preserve"> </w:t>
      </w:r>
      <w:r w:rsidRPr="00157710">
        <w:rPr>
          <w:rFonts w:ascii="Comic Sans MS" w:hAnsi="Comic Sans MS" w:cs="Arial Narrow"/>
          <w:b/>
          <w:bCs/>
          <w:caps/>
          <w:kern w:val="28"/>
          <w:sz w:val="28"/>
          <w:szCs w:val="28"/>
        </w:rPr>
        <w:t>&amp;</w:t>
      </w:r>
      <w:r>
        <w:rPr>
          <w:rFonts w:ascii="Comic Sans MS" w:hAnsi="Comic Sans MS" w:cs="Arial Narrow"/>
          <w:b/>
          <w:bCs/>
          <w:caps/>
          <w:kern w:val="28"/>
          <w:sz w:val="28"/>
          <w:szCs w:val="28"/>
        </w:rPr>
        <w:t xml:space="preserve"> </w:t>
      </w:r>
      <w:r w:rsidRPr="00157710">
        <w:rPr>
          <w:rFonts w:ascii="Comic Sans MS" w:hAnsi="Comic Sans MS" w:cs="Arial Narrow"/>
          <w:b/>
          <w:bCs/>
          <w:caps/>
          <w:kern w:val="28"/>
          <w:sz w:val="28"/>
          <w:szCs w:val="28"/>
        </w:rPr>
        <w:t xml:space="preserve">pinceau </w:t>
      </w:r>
      <w:r w:rsidRPr="00157710">
        <w:rPr>
          <w:rFonts w:ascii="Comic Sans MS" w:hAnsi="Comic Sans MS" w:cs="Arial Narrow"/>
          <w:caps/>
          <w:kern w:val="28"/>
          <w:sz w:val="28"/>
          <w:szCs w:val="28"/>
        </w:rPr>
        <w:t xml:space="preserve">- </w:t>
      </w:r>
      <w:r w:rsidRPr="00157710">
        <w:rPr>
          <w:rFonts w:ascii="Comic Sans MS" w:hAnsi="Comic Sans MS" w:cs="Arial Narrow"/>
          <w:b/>
          <w:bCs/>
          <w:caps/>
          <w:kern w:val="28"/>
          <w:sz w:val="28"/>
          <w:szCs w:val="28"/>
        </w:rPr>
        <w:t>Maison de la poésie d'Amay</w:t>
      </w:r>
      <w:r>
        <w:rPr>
          <w:rFonts w:ascii="Comic Sans MS" w:hAnsi="Comic Sans MS" w:cs="Arial Narrow"/>
        </w:rPr>
        <w:t xml:space="preserve"> </w:t>
      </w:r>
      <w:r w:rsidRPr="00157710">
        <w:rPr>
          <w:rFonts w:ascii="Comic Sans MS" w:hAnsi="Comic Sans MS" w:cs="Arial Narrow"/>
        </w:rPr>
        <w:t>propose le s</w:t>
      </w:r>
      <w:r w:rsidRPr="00157710">
        <w:rPr>
          <w:rFonts w:ascii="Comic Sans MS" w:hAnsi="Comic Sans MS" w:cs="Calibri"/>
          <w:b/>
        </w:rPr>
        <w:t xml:space="preserve">tage Arts &amp; Récup’  : </w:t>
      </w:r>
      <w:bookmarkStart w:id="0" w:name="_GoBack"/>
      <w:bookmarkEnd w:id="0"/>
      <w:r w:rsidRPr="00157710">
        <w:rPr>
          <w:rFonts w:ascii="Comic Sans MS" w:hAnsi="Comic Sans MS" w:cs="Calibri"/>
          <w:b/>
        </w:rPr>
        <w:t>“Les Créatures imaginaires “</w:t>
      </w:r>
    </w:p>
    <w:p w:rsidR="00091B5A" w:rsidRPr="00157710" w:rsidRDefault="00091B5A" w:rsidP="00157710">
      <w:pPr>
        <w:tabs>
          <w:tab w:val="left" w:pos="1942"/>
        </w:tabs>
        <w:jc w:val="both"/>
        <w:rPr>
          <w:rFonts w:ascii="Comic Sans MS" w:hAnsi="Comic Sans MS" w:cs="Calibri"/>
          <w:b/>
          <w:color w:val="FF0000"/>
        </w:rPr>
      </w:pPr>
    </w:p>
    <w:p w:rsidR="00091B5A" w:rsidRPr="00157710" w:rsidRDefault="00091B5A" w:rsidP="00157710">
      <w:pPr>
        <w:rPr>
          <w:rFonts w:ascii="Comic Sans MS" w:hAnsi="Comic Sans MS" w:cs="Calibri"/>
        </w:rPr>
      </w:pPr>
      <w:r w:rsidRPr="00157710">
        <w:rPr>
          <w:rFonts w:ascii="Comic Sans MS" w:hAnsi="Comic Sans MS" w:cs="Calibri"/>
        </w:rPr>
        <w:t>Quand il pleut, il y a toujours quelque chose à faire ! A la Maison de la poésie, nous voyagerons parmi les histoires incroyables des livres d'Anne Herbauts. Son univers nous inspirera pour redonner vie à des objets de récupération (chaises, théière, tasse, chaussettes, arrosoir, etc…) en les transformant en incoyables créatures imaginaires.</w:t>
      </w:r>
    </w:p>
    <w:p w:rsidR="00091B5A" w:rsidRPr="00157710" w:rsidRDefault="00091B5A" w:rsidP="00157710">
      <w:pPr>
        <w:rPr>
          <w:rFonts w:ascii="Comic Sans MS" w:hAnsi="Comic Sans MS" w:cs="Calibri"/>
        </w:rPr>
      </w:pPr>
    </w:p>
    <w:p w:rsidR="00091B5A" w:rsidRPr="00157710" w:rsidRDefault="00091B5A" w:rsidP="00157710">
      <w:pPr>
        <w:rPr>
          <w:rFonts w:ascii="Comic Sans MS" w:hAnsi="Comic Sans MS" w:cs="Calibri"/>
        </w:rPr>
      </w:pPr>
      <w:r w:rsidRPr="00157710">
        <w:rPr>
          <w:rFonts w:ascii="Comic Sans MS" w:hAnsi="Comic Sans MS" w:cs="Calibri"/>
        </w:rPr>
        <w:t>Animatrices : Nathalie Henrard, Françoise Buron et Fanny-Sun Klinkenberg</w:t>
      </w:r>
    </w:p>
    <w:p w:rsidR="00091B5A" w:rsidRPr="00157710" w:rsidRDefault="00091B5A" w:rsidP="00157710">
      <w:pPr>
        <w:rPr>
          <w:rFonts w:ascii="Comic Sans MS" w:hAnsi="Comic Sans MS" w:cs="Calibri"/>
        </w:rPr>
      </w:pPr>
      <w:r w:rsidRPr="00157710">
        <w:rPr>
          <w:rFonts w:ascii="Comic Sans MS" w:hAnsi="Comic Sans MS" w:cs="Calibri"/>
        </w:rPr>
        <w:t>Date : 31/10 et 02 - 03 et 04/11</w:t>
      </w:r>
    </w:p>
    <w:p w:rsidR="00091B5A" w:rsidRPr="00157710" w:rsidRDefault="00091B5A" w:rsidP="00157710">
      <w:pPr>
        <w:rPr>
          <w:rFonts w:ascii="Comic Sans MS" w:hAnsi="Comic Sans MS" w:cs="Calibri"/>
        </w:rPr>
      </w:pPr>
      <w:r w:rsidRPr="00157710">
        <w:rPr>
          <w:rFonts w:ascii="Comic Sans MS" w:hAnsi="Comic Sans MS" w:cs="Calibri"/>
        </w:rPr>
        <w:t xml:space="preserve">Age : de 9 à 12 ans </w:t>
      </w:r>
    </w:p>
    <w:p w:rsidR="00091B5A" w:rsidRPr="00157710" w:rsidRDefault="00091B5A" w:rsidP="00157710">
      <w:pPr>
        <w:rPr>
          <w:rFonts w:ascii="Comic Sans MS" w:hAnsi="Comic Sans MS" w:cs="Calibri"/>
        </w:rPr>
      </w:pPr>
      <w:r w:rsidRPr="00157710">
        <w:rPr>
          <w:rFonts w:ascii="Comic Sans MS" w:hAnsi="Comic Sans MS" w:cs="Calibri"/>
        </w:rPr>
        <w:t>Horaire : de 9h à 16h</w:t>
      </w:r>
      <w:r>
        <w:rPr>
          <w:rFonts w:ascii="Comic Sans MS" w:hAnsi="Comic Sans MS" w:cs="Calibri"/>
        </w:rPr>
        <w:t xml:space="preserve"> </w:t>
      </w:r>
      <w:r w:rsidRPr="00157710">
        <w:rPr>
          <w:rFonts w:ascii="Comic Sans MS" w:hAnsi="Comic Sans MS" w:cs="Calibri"/>
        </w:rPr>
        <w:t>(</w:t>
      </w:r>
      <w:r>
        <w:rPr>
          <w:rFonts w:ascii="Comic Sans MS" w:hAnsi="Comic Sans MS" w:cs="Calibri"/>
        </w:rPr>
        <w:t>g</w:t>
      </w:r>
      <w:r w:rsidRPr="00157710">
        <w:rPr>
          <w:rFonts w:ascii="Comic Sans MS" w:hAnsi="Comic Sans MS" w:cs="Calibri"/>
        </w:rPr>
        <w:t>arderie de</w:t>
      </w:r>
      <w:r>
        <w:rPr>
          <w:rFonts w:ascii="Comic Sans MS" w:hAnsi="Comic Sans MS" w:cs="Calibri"/>
        </w:rPr>
        <w:t xml:space="preserve"> </w:t>
      </w:r>
      <w:r w:rsidRPr="00157710">
        <w:rPr>
          <w:rFonts w:ascii="Comic Sans MS" w:hAnsi="Comic Sans MS" w:cs="Calibri"/>
        </w:rPr>
        <w:t xml:space="preserve"> 8h à 17h sur réservation uniquement)</w:t>
      </w:r>
    </w:p>
    <w:p w:rsidR="00091B5A" w:rsidRPr="00157710" w:rsidRDefault="00091B5A" w:rsidP="00157710">
      <w:pPr>
        <w:rPr>
          <w:rFonts w:ascii="Comic Sans MS" w:hAnsi="Comic Sans MS" w:cs="Calibri"/>
        </w:rPr>
      </w:pPr>
      <w:r w:rsidRPr="00157710">
        <w:rPr>
          <w:rFonts w:ascii="Comic Sans MS" w:hAnsi="Comic Sans MS" w:cs="Calibri"/>
        </w:rPr>
        <w:t>Lieu : Maison de la poésie d'Amay</w:t>
      </w:r>
    </w:p>
    <w:p w:rsidR="00091B5A" w:rsidRPr="00157710" w:rsidRDefault="00091B5A" w:rsidP="00157710">
      <w:pPr>
        <w:rPr>
          <w:rFonts w:ascii="Comic Sans MS" w:hAnsi="Comic Sans MS" w:cs="Calibri"/>
        </w:rPr>
      </w:pPr>
      <w:r w:rsidRPr="00157710">
        <w:rPr>
          <w:rFonts w:ascii="Comic Sans MS" w:hAnsi="Comic Sans MS" w:cs="Calibri"/>
        </w:rPr>
        <w:t>8, Place des Cloîtres – 4540 Amay</w:t>
      </w:r>
    </w:p>
    <w:p w:rsidR="00091B5A" w:rsidRPr="00157710" w:rsidRDefault="00091B5A" w:rsidP="00157710">
      <w:pPr>
        <w:rPr>
          <w:rFonts w:ascii="Comic Sans MS" w:hAnsi="Comic Sans MS" w:cs="Calibri"/>
        </w:rPr>
      </w:pPr>
      <w:r w:rsidRPr="00157710">
        <w:rPr>
          <w:rFonts w:ascii="Comic Sans MS" w:hAnsi="Comic Sans MS" w:cs="Calibri"/>
        </w:rPr>
        <w:t>Prix : 60 € (Tout objet de récupération est le bienvenu)</w:t>
      </w:r>
    </w:p>
    <w:p w:rsidR="00091B5A" w:rsidRDefault="00091B5A" w:rsidP="00157710">
      <w:pPr>
        <w:tabs>
          <w:tab w:val="left" w:pos="1942"/>
        </w:tabs>
        <w:jc w:val="both"/>
        <w:rPr>
          <w:rFonts w:ascii="Comic Sans MS" w:hAnsi="Comic Sans MS" w:cs="Calibri"/>
        </w:rPr>
      </w:pPr>
      <w:r>
        <w:rPr>
          <w:rFonts w:ascii="Comic Sans MS" w:hAnsi="Comic Sans MS" w:cs="Calibri"/>
        </w:rPr>
        <w:t>Inscription : 085/315.232</w:t>
      </w:r>
    </w:p>
    <w:p w:rsidR="00091B5A" w:rsidRPr="00157710" w:rsidRDefault="00091B5A" w:rsidP="00E75852">
      <w:pPr>
        <w:tabs>
          <w:tab w:val="left" w:pos="1942"/>
        </w:tabs>
        <w:jc w:val="both"/>
        <w:rPr>
          <w:rFonts w:ascii="Comic Sans MS" w:hAnsi="Comic Sans MS" w:cs="Calibri"/>
        </w:rPr>
      </w:pPr>
    </w:p>
    <w:p w:rsidR="00091B5A" w:rsidRDefault="00091B5A" w:rsidP="00E75852">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Arial Narrow"/>
          <w:sz w:val="28"/>
          <w:szCs w:val="28"/>
        </w:rPr>
      </w:pPr>
      <w:r>
        <w:rPr>
          <w:rFonts w:ascii="Comic Sans MS" w:hAnsi="Comic Sans MS" w:cs="Arial"/>
          <w:b/>
          <w:color w:val="800000"/>
          <w:sz w:val="36"/>
          <w:szCs w:val="36"/>
          <w:lang w:val="fr-BE"/>
        </w:rPr>
        <w:t>ANTHISNES</w:t>
      </w:r>
    </w:p>
    <w:p w:rsidR="00091B5A" w:rsidRDefault="00091B5A" w:rsidP="00E75852">
      <w:pPr>
        <w:jc w:val="both"/>
        <w:rPr>
          <w:rFonts w:ascii="Comic Sans MS" w:hAnsi="Comic Sans MS" w:cs="Arial Narrow"/>
          <w:sz w:val="28"/>
          <w:szCs w:val="28"/>
        </w:rPr>
      </w:pPr>
    </w:p>
    <w:p w:rsidR="00091B5A" w:rsidRPr="001A13AE" w:rsidRDefault="00091B5A" w:rsidP="001A13AE">
      <w:pPr>
        <w:tabs>
          <w:tab w:val="left" w:pos="1942"/>
        </w:tabs>
        <w:jc w:val="both"/>
        <w:rPr>
          <w:rFonts w:ascii="Comic Sans MS" w:hAnsi="Comic Sans MS" w:cs="Calibri"/>
          <w:b/>
          <w:bCs/>
          <w:sz w:val="28"/>
          <w:szCs w:val="28"/>
        </w:rPr>
      </w:pPr>
      <w:r w:rsidRPr="001A13AE">
        <w:rPr>
          <w:rFonts w:ascii="Comic Sans MS" w:hAnsi="Comic Sans MS" w:cs="Calibri"/>
          <w:b/>
          <w:bCs/>
          <w:sz w:val="28"/>
          <w:szCs w:val="28"/>
        </w:rPr>
        <w:t>Stage 1 : du mercredi 2 au vendredi 4 novembre</w:t>
      </w:r>
    </w:p>
    <w:p w:rsidR="00091B5A" w:rsidRPr="001A13AE" w:rsidRDefault="00091B5A" w:rsidP="001A13AE">
      <w:pPr>
        <w:tabs>
          <w:tab w:val="left" w:pos="1942"/>
        </w:tabs>
        <w:jc w:val="both"/>
        <w:rPr>
          <w:rFonts w:ascii="Comic Sans MS" w:hAnsi="Comic Sans MS" w:cs="Calibri"/>
          <w:b/>
          <w:bCs/>
          <w:sz w:val="28"/>
          <w:szCs w:val="28"/>
        </w:rPr>
      </w:pPr>
      <w:r w:rsidRPr="001A13AE">
        <w:rPr>
          <w:rFonts w:ascii="Comic Sans MS" w:hAnsi="Comic Sans MS" w:cs="Calibri"/>
          <w:b/>
          <w:bCs/>
          <w:sz w:val="28"/>
          <w:szCs w:val="28"/>
        </w:rPr>
        <w:t>Stage de Psychomotricité ! 2.5 – 4 ans</w:t>
      </w:r>
    </w:p>
    <w:p w:rsidR="00091B5A" w:rsidRPr="00E75852" w:rsidRDefault="00091B5A" w:rsidP="001A13AE">
      <w:pPr>
        <w:tabs>
          <w:tab w:val="left" w:pos="1942"/>
        </w:tabs>
        <w:jc w:val="both"/>
        <w:rPr>
          <w:rFonts w:ascii="Comic Sans MS" w:hAnsi="Comic Sans MS" w:cs="Calibri"/>
        </w:rPr>
      </w:pPr>
      <w:r w:rsidRPr="00E75852">
        <w:rPr>
          <w:rFonts w:ascii="Comic Sans MS" w:hAnsi="Comic Sans MS" w:cs="Calibri"/>
        </w:rPr>
        <w:t>Psychomotricité - activités récréatives.</w:t>
      </w:r>
    </w:p>
    <w:p w:rsidR="00091B5A" w:rsidRPr="00E75852" w:rsidRDefault="00091B5A" w:rsidP="001A13AE">
      <w:pPr>
        <w:tabs>
          <w:tab w:val="left" w:pos="1942"/>
        </w:tabs>
        <w:jc w:val="both"/>
        <w:rPr>
          <w:rFonts w:ascii="Comic Sans MS" w:hAnsi="Comic Sans MS" w:cs="Calibri"/>
        </w:rPr>
      </w:pPr>
      <w:r w:rsidRPr="00E75852">
        <w:rPr>
          <w:rFonts w:ascii="Comic Sans MS" w:hAnsi="Comic Sans MS" w:cs="Calibri"/>
        </w:rPr>
        <w:t>Jouer, bouger, courir, sauter, créer, dessiner, bricoler, expérimenter, sentir, découvrir : des activités ludiques pour bouger avec le corps et la tête.</w:t>
      </w:r>
    </w:p>
    <w:p w:rsidR="00091B5A" w:rsidRPr="00E75852" w:rsidRDefault="00091B5A" w:rsidP="001A13AE">
      <w:pPr>
        <w:tabs>
          <w:tab w:val="left" w:pos="1942"/>
        </w:tabs>
        <w:jc w:val="both"/>
        <w:rPr>
          <w:rFonts w:ascii="Comic Sans MS" w:hAnsi="Comic Sans MS" w:cs="Calibri"/>
        </w:rPr>
      </w:pPr>
      <w:r w:rsidRPr="00E75852">
        <w:rPr>
          <w:rFonts w:ascii="Comic Sans MS" w:hAnsi="Comic Sans MS" w:cs="Calibri"/>
        </w:rPr>
        <w:t>« La psychomotricité est une ode à la vie, Elle écoute l’homme, son corps, son esprit. »</w:t>
      </w:r>
    </w:p>
    <w:p w:rsidR="00091B5A" w:rsidRPr="00E75852" w:rsidRDefault="00091B5A" w:rsidP="001A13AE">
      <w:pPr>
        <w:tabs>
          <w:tab w:val="left" w:pos="1942"/>
        </w:tabs>
        <w:jc w:val="both"/>
        <w:rPr>
          <w:rFonts w:ascii="Comic Sans MS" w:hAnsi="Comic Sans MS" w:cs="Calibri"/>
        </w:rPr>
      </w:pPr>
      <w:r w:rsidRPr="00E75852">
        <w:rPr>
          <w:rFonts w:ascii="Comic Sans MS" w:hAnsi="Comic Sans MS" w:cs="Calibri"/>
        </w:rPr>
        <w:t>ATL ANTHISNES (Valentine R</w:t>
      </w:r>
      <w:r>
        <w:rPr>
          <w:rFonts w:ascii="Comic Sans MS" w:hAnsi="Comic Sans MS" w:cs="Calibri"/>
        </w:rPr>
        <w:t>ASKIN</w:t>
      </w:r>
      <w:r w:rsidRPr="00E75852">
        <w:rPr>
          <w:rFonts w:ascii="Comic Sans MS" w:hAnsi="Comic Sans MS" w:cs="Calibri"/>
        </w:rPr>
        <w:t>)</w:t>
      </w:r>
    </w:p>
    <w:p w:rsidR="00091B5A" w:rsidRPr="00E75852" w:rsidRDefault="00091B5A" w:rsidP="001A13AE">
      <w:pPr>
        <w:tabs>
          <w:tab w:val="left" w:pos="1942"/>
        </w:tabs>
        <w:jc w:val="both"/>
        <w:rPr>
          <w:rFonts w:ascii="Comic Sans MS" w:hAnsi="Comic Sans MS" w:cs="Calibri"/>
        </w:rPr>
      </w:pPr>
      <w:r w:rsidRPr="00E75852">
        <w:rPr>
          <w:rFonts w:ascii="Comic Sans MS" w:hAnsi="Comic Sans MS" w:cs="Calibri"/>
        </w:rPr>
        <w:t>Prix : 30€ / 15€ à partir du 2ème enfant (ou si le 1</w:t>
      </w:r>
      <w:r w:rsidRPr="00C83C9C">
        <w:rPr>
          <w:rFonts w:ascii="Comic Sans MS" w:hAnsi="Comic Sans MS" w:cs="Calibri"/>
          <w:vertAlign w:val="superscript"/>
        </w:rPr>
        <w:t>er</w:t>
      </w:r>
      <w:r>
        <w:rPr>
          <w:rFonts w:ascii="Comic Sans MS" w:hAnsi="Comic Sans MS" w:cs="Calibri"/>
        </w:rPr>
        <w:t xml:space="preserve"> </w:t>
      </w:r>
      <w:r w:rsidRPr="00E75852">
        <w:rPr>
          <w:rFonts w:ascii="Comic Sans MS" w:hAnsi="Comic Sans MS" w:cs="Calibri"/>
        </w:rPr>
        <w:t>enfant est inscrit au stage 2 ou à l’excursion 5).</w:t>
      </w:r>
    </w:p>
    <w:p w:rsidR="00091B5A" w:rsidRPr="00E75852" w:rsidRDefault="00091B5A" w:rsidP="001A13AE">
      <w:pPr>
        <w:tabs>
          <w:tab w:val="left" w:pos="1942"/>
        </w:tabs>
        <w:jc w:val="both"/>
        <w:rPr>
          <w:rFonts w:ascii="Comic Sans MS" w:hAnsi="Comic Sans MS" w:cs="Calibri"/>
        </w:rPr>
      </w:pPr>
      <w:r w:rsidRPr="00E75852">
        <w:rPr>
          <w:rFonts w:ascii="Comic Sans MS" w:hAnsi="Comic Sans MS" w:cs="Calibri"/>
        </w:rPr>
        <w:t xml:space="preserve">Inscription et paiement : </w:t>
      </w:r>
      <w:hyperlink r:id="rId15" w:history="1">
        <w:r w:rsidRPr="00D254F8">
          <w:rPr>
            <w:rStyle w:val="Hyperlink"/>
            <w:rFonts w:ascii="Comic Sans MS" w:hAnsi="Comic Sans MS" w:cs="Calibri"/>
          </w:rPr>
          <w:t>stagesanthisnes@gmail.com</w:t>
        </w:r>
      </w:hyperlink>
      <w:r>
        <w:rPr>
          <w:rFonts w:ascii="Comic Sans MS" w:hAnsi="Comic Sans MS" w:cs="Calibri"/>
        </w:rPr>
        <w:t xml:space="preserve"> </w:t>
      </w:r>
      <w:r w:rsidRPr="00E75852">
        <w:rPr>
          <w:rFonts w:ascii="Comic Sans MS" w:hAnsi="Comic Sans MS" w:cs="Calibri"/>
        </w:rPr>
        <w:t xml:space="preserve"> </w:t>
      </w:r>
    </w:p>
    <w:p w:rsidR="00091B5A" w:rsidRPr="00E75852" w:rsidRDefault="00091B5A" w:rsidP="001A13AE">
      <w:pPr>
        <w:tabs>
          <w:tab w:val="left" w:pos="1942"/>
        </w:tabs>
        <w:jc w:val="both"/>
        <w:rPr>
          <w:rFonts w:ascii="Comic Sans MS" w:hAnsi="Comic Sans MS" w:cs="Calibri"/>
        </w:rPr>
      </w:pPr>
      <w:r w:rsidRPr="00E75852">
        <w:rPr>
          <w:rFonts w:ascii="Comic Sans MS" w:hAnsi="Comic Sans MS" w:cs="Calibri"/>
        </w:rPr>
        <w:t>Garderie : de 8h à 9h et de 16h à 17h30.</w:t>
      </w:r>
    </w:p>
    <w:p w:rsidR="00091B5A" w:rsidRPr="00E75852" w:rsidRDefault="00091B5A" w:rsidP="001A13AE">
      <w:pPr>
        <w:tabs>
          <w:tab w:val="left" w:pos="1942"/>
        </w:tabs>
        <w:jc w:val="both"/>
        <w:rPr>
          <w:rFonts w:ascii="Comic Sans MS" w:hAnsi="Comic Sans MS" w:cs="Calibri"/>
        </w:rPr>
      </w:pPr>
      <w:r w:rsidRPr="00E75852">
        <w:rPr>
          <w:rFonts w:ascii="Comic Sans MS" w:hAnsi="Comic Sans MS" w:cs="Calibri"/>
        </w:rPr>
        <w:t>Lieu : Ecole communale de Limont, Basse Voie, 4  – 4163 Limont de 9h à 16h.</w:t>
      </w:r>
    </w:p>
    <w:p w:rsidR="00091B5A" w:rsidRDefault="00091B5A" w:rsidP="00E75852">
      <w:pPr>
        <w:tabs>
          <w:tab w:val="left" w:pos="1942"/>
        </w:tabs>
        <w:jc w:val="both"/>
        <w:rPr>
          <w:rFonts w:ascii="Comic Sans MS" w:hAnsi="Comic Sans MS" w:cs="Calibri"/>
        </w:rPr>
      </w:pPr>
    </w:p>
    <w:p w:rsidR="00091B5A" w:rsidRDefault="00091B5A" w:rsidP="00E75852">
      <w:pPr>
        <w:tabs>
          <w:tab w:val="left" w:pos="1942"/>
        </w:tabs>
        <w:jc w:val="both"/>
        <w:rPr>
          <w:rFonts w:ascii="Comic Sans MS" w:hAnsi="Comic Sans MS" w:cs="Calibri"/>
        </w:rPr>
      </w:pPr>
    </w:p>
    <w:p w:rsidR="00091B5A" w:rsidRPr="001A13AE" w:rsidRDefault="00091B5A" w:rsidP="00E75852">
      <w:pPr>
        <w:tabs>
          <w:tab w:val="left" w:pos="1942"/>
        </w:tabs>
        <w:jc w:val="both"/>
        <w:rPr>
          <w:rFonts w:ascii="Comic Sans MS" w:hAnsi="Comic Sans MS" w:cs="Calibri"/>
          <w:b/>
          <w:bCs/>
          <w:sz w:val="28"/>
          <w:szCs w:val="28"/>
        </w:rPr>
      </w:pPr>
      <w:r w:rsidRPr="001A13AE">
        <w:rPr>
          <w:rFonts w:ascii="Comic Sans MS" w:hAnsi="Comic Sans MS" w:cs="Calibri"/>
          <w:b/>
          <w:bCs/>
          <w:sz w:val="28"/>
          <w:szCs w:val="28"/>
        </w:rPr>
        <w:t>Stage 2 : du mercredi 2 au vendredi 4 novembre</w:t>
      </w:r>
    </w:p>
    <w:p w:rsidR="00091B5A" w:rsidRPr="001A13AE" w:rsidRDefault="00091B5A" w:rsidP="00E75852">
      <w:pPr>
        <w:tabs>
          <w:tab w:val="left" w:pos="1942"/>
        </w:tabs>
        <w:jc w:val="both"/>
        <w:rPr>
          <w:rFonts w:ascii="Comic Sans MS" w:hAnsi="Comic Sans MS" w:cs="Calibri"/>
          <w:b/>
          <w:bCs/>
          <w:sz w:val="28"/>
          <w:szCs w:val="28"/>
        </w:rPr>
      </w:pPr>
      <w:r w:rsidRPr="001A13AE">
        <w:rPr>
          <w:rFonts w:ascii="Comic Sans MS" w:hAnsi="Comic Sans MS" w:cs="Calibri"/>
          <w:b/>
          <w:bCs/>
          <w:sz w:val="28"/>
          <w:szCs w:val="28"/>
        </w:rPr>
        <w:t>Effrayants mais pas méchants ! 2.5 – 7 ans</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Activités récréatives – jeux d’extérieur.</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Araignées, serpents, loups et chauve-souris…quelle horreur ! Mettons pour une fois, à l’honneur ces pauvres bêtes, victimes de leur réputation ! Au travers d’activités diverses (dessins, chansons, bricolages, balade, cuisine…) les enfants porteront un regard nouveau sur ces animaux.</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A L'EVEIL</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Prix : 24€ / 12€ à partir du 2ème enfant (ou si le 1er enfant est inscrit à l’excursion 5)</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 xml:space="preserve">         Ou inscription à la journée 8€ / 4€ ou à la ½ journée 4€ / 2€.</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 xml:space="preserve">Inscription et paiement : </w:t>
      </w:r>
      <w:hyperlink r:id="rId16" w:history="1">
        <w:r w:rsidRPr="00D254F8">
          <w:rPr>
            <w:rStyle w:val="Hyperlink"/>
            <w:rFonts w:ascii="Comic Sans MS" w:hAnsi="Comic Sans MS" w:cs="Calibri"/>
          </w:rPr>
          <w:t>stagesanthisnes@gmail.com</w:t>
        </w:r>
      </w:hyperlink>
      <w:r>
        <w:rPr>
          <w:rFonts w:ascii="Comic Sans MS" w:hAnsi="Comic Sans MS" w:cs="Calibri"/>
        </w:rPr>
        <w:t xml:space="preserve"> </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Garderie : de 7h30 à 9h et de 16h à 18h.</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Lieu : Maison de l’Enfance, Chemin du Paradis 9 – 4163 Tavier de 9h à 16h.</w:t>
      </w:r>
    </w:p>
    <w:p w:rsidR="00091B5A" w:rsidRDefault="00091B5A" w:rsidP="00E75852">
      <w:pPr>
        <w:tabs>
          <w:tab w:val="left" w:pos="1942"/>
        </w:tabs>
        <w:jc w:val="both"/>
        <w:rPr>
          <w:rFonts w:ascii="Comic Sans MS" w:hAnsi="Comic Sans MS" w:cs="Calibri"/>
        </w:rPr>
      </w:pPr>
    </w:p>
    <w:p w:rsidR="00091B5A" w:rsidRPr="00E75852" w:rsidRDefault="00091B5A" w:rsidP="00E75852">
      <w:pPr>
        <w:tabs>
          <w:tab w:val="left" w:pos="1942"/>
        </w:tabs>
        <w:jc w:val="both"/>
        <w:rPr>
          <w:rFonts w:ascii="Comic Sans MS" w:hAnsi="Comic Sans MS" w:cs="Calibri"/>
        </w:rPr>
      </w:pPr>
    </w:p>
    <w:p w:rsidR="00091B5A" w:rsidRPr="001A13AE" w:rsidRDefault="00091B5A" w:rsidP="00E75852">
      <w:pPr>
        <w:tabs>
          <w:tab w:val="left" w:pos="1942"/>
        </w:tabs>
        <w:jc w:val="both"/>
        <w:rPr>
          <w:rFonts w:ascii="Comic Sans MS" w:hAnsi="Comic Sans MS" w:cs="Calibri"/>
          <w:b/>
          <w:bCs/>
          <w:sz w:val="28"/>
          <w:szCs w:val="28"/>
        </w:rPr>
      </w:pPr>
      <w:r w:rsidRPr="001A13AE">
        <w:rPr>
          <w:rFonts w:ascii="Comic Sans MS" w:hAnsi="Comic Sans MS" w:cs="Calibri"/>
          <w:b/>
          <w:bCs/>
          <w:sz w:val="28"/>
          <w:szCs w:val="28"/>
        </w:rPr>
        <w:t>Stage 3 : du mercredi 2 au vendredi 4 novembre</w:t>
      </w:r>
    </w:p>
    <w:p w:rsidR="00091B5A" w:rsidRPr="00C72ACB" w:rsidRDefault="00091B5A" w:rsidP="00E75852">
      <w:pPr>
        <w:tabs>
          <w:tab w:val="left" w:pos="1942"/>
        </w:tabs>
        <w:jc w:val="both"/>
        <w:rPr>
          <w:rFonts w:ascii="Comic Sans MS" w:hAnsi="Comic Sans MS" w:cs="Calibri"/>
          <w:b/>
          <w:bCs/>
        </w:rPr>
      </w:pPr>
      <w:r w:rsidRPr="001A13AE">
        <w:rPr>
          <w:rFonts w:ascii="Comic Sans MS" w:hAnsi="Comic Sans MS" w:cs="Calibri"/>
          <w:b/>
          <w:bCs/>
          <w:sz w:val="28"/>
          <w:szCs w:val="28"/>
        </w:rPr>
        <w:t>Petits plaisirs d’automne ! 6 – 12 ans</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Découverte nature – jeux d’extérieur.</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Promenons-nous dans les bois..., et rencontrons champignons, baies et racines. Imprégnons-nous de cette atmosphère où tout être vivant se prépare à affronter l'hiver et allons faire notre marché "nature".</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Confections d'encres et de teintures végétales, concoction de remèdes pour petits "bobos", cuisine sauvage et créations diverses (mobiles, sculptures, carnet en papier recyclé).</w:t>
      </w:r>
    </w:p>
    <w:p w:rsidR="00091B5A" w:rsidRPr="00E75852" w:rsidRDefault="00091B5A" w:rsidP="00C72ACB">
      <w:pPr>
        <w:tabs>
          <w:tab w:val="left" w:pos="1942"/>
        </w:tabs>
        <w:jc w:val="both"/>
        <w:rPr>
          <w:rFonts w:ascii="Comic Sans MS" w:hAnsi="Comic Sans MS" w:cs="Calibri"/>
        </w:rPr>
      </w:pPr>
      <w:r w:rsidRPr="00E75852">
        <w:rPr>
          <w:rFonts w:ascii="Comic Sans MS" w:hAnsi="Comic Sans MS" w:cs="Calibri"/>
        </w:rPr>
        <w:t>BETELGEUSE ASBL (Linda D</w:t>
      </w:r>
      <w:r>
        <w:rPr>
          <w:rFonts w:ascii="Comic Sans MS" w:hAnsi="Comic Sans MS" w:cs="Calibri"/>
        </w:rPr>
        <w:t>AVIN</w:t>
      </w:r>
      <w:r w:rsidRPr="00E75852">
        <w:rPr>
          <w:rFonts w:ascii="Comic Sans MS" w:hAnsi="Comic Sans MS" w:cs="Calibri"/>
        </w:rPr>
        <w:t>)</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 xml:space="preserve">Prix : 40€ / 30€ à partir du 2ème enfant inscrit. </w:t>
      </w:r>
    </w:p>
    <w:p w:rsidR="00091B5A" w:rsidRPr="00E75852" w:rsidRDefault="00091B5A" w:rsidP="00C72ACB">
      <w:pPr>
        <w:tabs>
          <w:tab w:val="left" w:pos="1942"/>
        </w:tabs>
        <w:jc w:val="both"/>
        <w:rPr>
          <w:rFonts w:ascii="Comic Sans MS" w:hAnsi="Comic Sans MS" w:cs="Calibri"/>
        </w:rPr>
      </w:pPr>
      <w:r w:rsidRPr="00E75852">
        <w:rPr>
          <w:rFonts w:ascii="Comic Sans MS" w:hAnsi="Comic Sans MS" w:cs="Calibri"/>
        </w:rPr>
        <w:t>Inscription : Linda D</w:t>
      </w:r>
      <w:r>
        <w:rPr>
          <w:rFonts w:ascii="Comic Sans MS" w:hAnsi="Comic Sans MS" w:cs="Calibri"/>
        </w:rPr>
        <w:t>AVIN</w:t>
      </w:r>
      <w:r w:rsidRPr="00E75852">
        <w:rPr>
          <w:rFonts w:ascii="Comic Sans MS" w:hAnsi="Comic Sans MS" w:cs="Calibri"/>
        </w:rPr>
        <w:t xml:space="preserve"> au 04/383.73.01 ou 0498/57.09.78.</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Paiement : à verser sur le compte de "Betelgeuse": 000113541934 « Nom de l’enfant + stage d'automne 2016 ».</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Garderie : à partir de 9h et jusqu’à 17h.</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Lieu : Rue des Stepennes, n°19 - 4160 Anthisnes de 10h à 16h.</w:t>
      </w:r>
    </w:p>
    <w:p w:rsidR="00091B5A" w:rsidRDefault="00091B5A" w:rsidP="00E75852">
      <w:pPr>
        <w:tabs>
          <w:tab w:val="left" w:pos="1942"/>
        </w:tabs>
        <w:jc w:val="both"/>
        <w:rPr>
          <w:rFonts w:ascii="Comic Sans MS" w:hAnsi="Comic Sans MS" w:cs="Calibri"/>
        </w:rPr>
      </w:pPr>
    </w:p>
    <w:p w:rsidR="00091B5A" w:rsidRDefault="00091B5A" w:rsidP="00E75852">
      <w:pPr>
        <w:tabs>
          <w:tab w:val="left" w:pos="1942"/>
        </w:tabs>
        <w:jc w:val="both"/>
        <w:rPr>
          <w:rFonts w:ascii="Comic Sans MS" w:hAnsi="Comic Sans MS" w:cs="Calibri"/>
        </w:rPr>
      </w:pPr>
    </w:p>
    <w:p w:rsidR="00091B5A" w:rsidRPr="001A13AE" w:rsidRDefault="00091B5A" w:rsidP="00C72ACB">
      <w:pPr>
        <w:tabs>
          <w:tab w:val="left" w:pos="1942"/>
        </w:tabs>
        <w:jc w:val="both"/>
        <w:rPr>
          <w:rFonts w:ascii="Comic Sans MS" w:hAnsi="Comic Sans MS" w:cs="Calibri"/>
          <w:b/>
          <w:bCs/>
          <w:sz w:val="28"/>
          <w:szCs w:val="28"/>
        </w:rPr>
      </w:pPr>
      <w:r w:rsidRPr="001A13AE">
        <w:rPr>
          <w:rFonts w:ascii="Comic Sans MS" w:hAnsi="Comic Sans MS" w:cs="Calibri"/>
          <w:b/>
          <w:bCs/>
          <w:sz w:val="28"/>
          <w:szCs w:val="28"/>
        </w:rPr>
        <w:t>Excursion 4 : lundi 31 octobre</w:t>
      </w:r>
    </w:p>
    <w:p w:rsidR="00091B5A" w:rsidRPr="001A13AE" w:rsidRDefault="00091B5A" w:rsidP="00E75852">
      <w:pPr>
        <w:tabs>
          <w:tab w:val="left" w:pos="1942"/>
        </w:tabs>
        <w:jc w:val="both"/>
        <w:rPr>
          <w:rFonts w:ascii="Comic Sans MS" w:hAnsi="Comic Sans MS" w:cs="Calibri"/>
          <w:b/>
          <w:bCs/>
          <w:sz w:val="28"/>
          <w:szCs w:val="28"/>
        </w:rPr>
      </w:pPr>
      <w:r w:rsidRPr="001A13AE">
        <w:rPr>
          <w:rFonts w:ascii="Comic Sans MS" w:hAnsi="Comic Sans MS" w:cs="Calibri"/>
          <w:b/>
          <w:bCs/>
          <w:sz w:val="28"/>
          <w:szCs w:val="28"/>
        </w:rPr>
        <w:t>Journée VTT !!! 10 – 14 ans</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Cet automne, nous proposons une journée dédiée aux fans de vélo et de parcours techniques. Réservé aux enfants habitués à la pratique du VTT, nous parcourrons les bois à la recherche de belles descentes. Après un briefing à Tavier, nous partirons toute la journée dans les campagnes et les bois pour une grande balade.</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Matériel requis: VTT révisé, casque, gants, habits adaptés à la météo, sac à dos, eau et  repas.</w:t>
      </w:r>
    </w:p>
    <w:p w:rsidR="00091B5A" w:rsidRPr="00E75852" w:rsidRDefault="00091B5A" w:rsidP="00C72ACB">
      <w:pPr>
        <w:tabs>
          <w:tab w:val="left" w:pos="1942"/>
        </w:tabs>
        <w:jc w:val="both"/>
        <w:rPr>
          <w:rFonts w:ascii="Comic Sans MS" w:hAnsi="Comic Sans MS" w:cs="Calibri"/>
        </w:rPr>
      </w:pPr>
      <w:r w:rsidRPr="00E75852">
        <w:rPr>
          <w:rFonts w:ascii="Comic Sans MS" w:hAnsi="Comic Sans MS" w:cs="Calibri"/>
        </w:rPr>
        <w:t>ATL ANTHISNES (Gérald B</w:t>
      </w:r>
      <w:r>
        <w:rPr>
          <w:rFonts w:ascii="Comic Sans MS" w:hAnsi="Comic Sans MS" w:cs="Calibri"/>
        </w:rPr>
        <w:t>ODART</w:t>
      </w:r>
      <w:r w:rsidRPr="00E75852">
        <w:rPr>
          <w:rFonts w:ascii="Comic Sans MS" w:hAnsi="Comic Sans MS" w:cs="Calibri"/>
        </w:rPr>
        <w:t>)</w:t>
      </w:r>
    </w:p>
    <w:p w:rsidR="00091B5A" w:rsidRPr="00E75852" w:rsidRDefault="00091B5A" w:rsidP="00C83C9C">
      <w:pPr>
        <w:tabs>
          <w:tab w:val="left" w:pos="1942"/>
        </w:tabs>
        <w:jc w:val="both"/>
        <w:rPr>
          <w:rFonts w:ascii="Comic Sans MS" w:hAnsi="Comic Sans MS" w:cs="Calibri"/>
        </w:rPr>
      </w:pPr>
      <w:r w:rsidRPr="00E75852">
        <w:rPr>
          <w:rFonts w:ascii="Comic Sans MS" w:hAnsi="Comic Sans MS" w:cs="Calibri"/>
        </w:rPr>
        <w:t>Prix : 8€ / 4€ pour le 2</w:t>
      </w:r>
      <w:r w:rsidRPr="00C83C9C">
        <w:rPr>
          <w:rFonts w:ascii="Comic Sans MS" w:hAnsi="Comic Sans MS" w:cs="Calibri"/>
          <w:vertAlign w:val="superscript"/>
        </w:rPr>
        <w:t>ème</w:t>
      </w:r>
      <w:r>
        <w:rPr>
          <w:rFonts w:ascii="Comic Sans MS" w:hAnsi="Comic Sans MS" w:cs="Calibri"/>
        </w:rPr>
        <w:t xml:space="preserve"> </w:t>
      </w:r>
      <w:r w:rsidRPr="00E75852">
        <w:rPr>
          <w:rFonts w:ascii="Comic Sans MS" w:hAnsi="Comic Sans MS" w:cs="Calibri"/>
        </w:rPr>
        <w:t>enfant.</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 xml:space="preserve">Inscription et paiement : </w:t>
      </w:r>
      <w:hyperlink r:id="rId17" w:history="1">
        <w:r w:rsidRPr="00D254F8">
          <w:rPr>
            <w:rStyle w:val="Hyperlink"/>
            <w:rFonts w:ascii="Comic Sans MS" w:hAnsi="Comic Sans MS" w:cs="Calibri"/>
          </w:rPr>
          <w:t>stagesanthisnes@gmail.com</w:t>
        </w:r>
      </w:hyperlink>
      <w:r>
        <w:rPr>
          <w:rFonts w:ascii="Comic Sans MS" w:hAnsi="Comic Sans MS" w:cs="Calibri"/>
        </w:rPr>
        <w:t xml:space="preserve"> </w:t>
      </w:r>
    </w:p>
    <w:p w:rsidR="00091B5A" w:rsidRPr="00E75852" w:rsidRDefault="00091B5A" w:rsidP="00C83C9C">
      <w:pPr>
        <w:tabs>
          <w:tab w:val="left" w:pos="1942"/>
        </w:tabs>
        <w:jc w:val="both"/>
        <w:rPr>
          <w:rFonts w:ascii="Comic Sans MS" w:hAnsi="Comic Sans MS" w:cs="Calibri"/>
        </w:rPr>
      </w:pPr>
      <w:r w:rsidRPr="00E75852">
        <w:rPr>
          <w:rFonts w:ascii="Comic Sans MS" w:hAnsi="Comic Sans MS" w:cs="Calibri"/>
        </w:rPr>
        <w:t>Départ : rendez-vous à l’Eveil, à Tavier, à 9h. Retour prévu à 17h à Tavier.</w:t>
      </w:r>
    </w:p>
    <w:p w:rsidR="00091B5A" w:rsidRPr="00E75852" w:rsidRDefault="00091B5A" w:rsidP="00E75852">
      <w:pPr>
        <w:tabs>
          <w:tab w:val="left" w:pos="1942"/>
        </w:tabs>
        <w:jc w:val="both"/>
        <w:rPr>
          <w:rFonts w:ascii="Comic Sans MS" w:hAnsi="Comic Sans MS" w:cs="Calibri"/>
        </w:rPr>
      </w:pPr>
    </w:p>
    <w:p w:rsidR="00091B5A" w:rsidRPr="00E75852" w:rsidRDefault="00091B5A" w:rsidP="00E75852">
      <w:pPr>
        <w:tabs>
          <w:tab w:val="left" w:pos="1942"/>
        </w:tabs>
        <w:jc w:val="both"/>
        <w:rPr>
          <w:rFonts w:ascii="Comic Sans MS" w:hAnsi="Comic Sans MS" w:cs="Calibri"/>
        </w:rPr>
      </w:pPr>
    </w:p>
    <w:p w:rsidR="00091B5A" w:rsidRPr="001A13AE" w:rsidRDefault="00091B5A" w:rsidP="00C72ACB">
      <w:pPr>
        <w:tabs>
          <w:tab w:val="left" w:pos="1942"/>
        </w:tabs>
        <w:jc w:val="both"/>
        <w:rPr>
          <w:rFonts w:ascii="Comic Sans MS" w:hAnsi="Comic Sans MS" w:cs="Calibri"/>
          <w:b/>
          <w:bCs/>
          <w:sz w:val="28"/>
          <w:szCs w:val="28"/>
        </w:rPr>
      </w:pPr>
      <w:r w:rsidRPr="001A13AE">
        <w:rPr>
          <w:rFonts w:ascii="Comic Sans MS" w:hAnsi="Comic Sans MS" w:cs="Calibri"/>
          <w:b/>
          <w:bCs/>
          <w:sz w:val="28"/>
          <w:szCs w:val="28"/>
        </w:rPr>
        <w:t>Excursion 5 : du jeudi 3 au vendredi 4 novembre - VISITE BRUXELLES !! : 10 – 14 ans</w:t>
      </w:r>
    </w:p>
    <w:p w:rsidR="00091B5A" w:rsidRPr="001A13AE" w:rsidRDefault="00091B5A" w:rsidP="00E75852">
      <w:pPr>
        <w:tabs>
          <w:tab w:val="left" w:pos="1942"/>
        </w:tabs>
        <w:jc w:val="both"/>
        <w:rPr>
          <w:rFonts w:ascii="Comic Sans MS" w:hAnsi="Comic Sans MS" w:cs="Calibri"/>
          <w:b/>
          <w:bCs/>
          <w:sz w:val="28"/>
          <w:szCs w:val="28"/>
        </w:rPr>
      </w:pPr>
      <w:r w:rsidRPr="001A13AE">
        <w:rPr>
          <w:rFonts w:ascii="Comic Sans MS" w:hAnsi="Comic Sans MS" w:cs="Calibri"/>
          <w:b/>
          <w:bCs/>
          <w:sz w:val="28"/>
          <w:szCs w:val="28"/>
        </w:rPr>
        <w:t>Séjour résidentiel de 2 jours à Bruxelles </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Deux jours pour les 10- 14 ans à la découverte de la Ville (avec une nuit en auberge de jeunesse Génération Europe – Rue de l’Eléphant, 4 – 1080 Bruxelles - Molenbeek).</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Après Liège et Ostende, nous te proposons de découvrir Bruxelles : balade et visite guidée du centre, muséum des sciences naturelles (exposition : « Poison ! »), centre de la bande dessinée, … en prenant le temps bien sûr de s’imprégner de l’atmosphère de cette ville qui bouge ! Nuitée en auberge de jeunesse.</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A emporter : carte d’identité, pique-nique pour le jeudi midi et un sac à dos avec le nécessaire pour la nuit et la journée du vendredi (le souper de vendredi est prévu avant le retour).</w:t>
      </w:r>
    </w:p>
    <w:p w:rsidR="00091B5A" w:rsidRPr="00E75852" w:rsidRDefault="00091B5A" w:rsidP="00E75852">
      <w:pPr>
        <w:tabs>
          <w:tab w:val="left" w:pos="1942"/>
        </w:tabs>
        <w:jc w:val="both"/>
        <w:rPr>
          <w:rFonts w:ascii="Comic Sans MS" w:hAnsi="Comic Sans MS" w:cs="Calibri"/>
        </w:rPr>
      </w:pP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ATL ANTHISNES</w:t>
      </w:r>
    </w:p>
    <w:p w:rsidR="00091B5A" w:rsidRPr="00E75852" w:rsidRDefault="00091B5A" w:rsidP="00C83C9C">
      <w:pPr>
        <w:tabs>
          <w:tab w:val="left" w:pos="1942"/>
        </w:tabs>
        <w:jc w:val="both"/>
        <w:rPr>
          <w:rFonts w:ascii="Comic Sans MS" w:hAnsi="Comic Sans MS" w:cs="Calibri"/>
        </w:rPr>
      </w:pPr>
      <w:r w:rsidRPr="00E75852">
        <w:rPr>
          <w:rFonts w:ascii="Comic Sans MS" w:hAnsi="Comic Sans MS" w:cs="Calibri"/>
        </w:rPr>
        <w:t>Prix : 60€ / 40€ pour le 2</w:t>
      </w:r>
      <w:r w:rsidRPr="00C83C9C">
        <w:rPr>
          <w:rFonts w:ascii="Comic Sans MS" w:hAnsi="Comic Sans MS" w:cs="Calibri"/>
          <w:vertAlign w:val="superscript"/>
        </w:rPr>
        <w:t>ème</w:t>
      </w:r>
      <w:r>
        <w:rPr>
          <w:rFonts w:ascii="Comic Sans MS" w:hAnsi="Comic Sans MS" w:cs="Calibri"/>
        </w:rPr>
        <w:t xml:space="preserve"> </w:t>
      </w:r>
      <w:r w:rsidRPr="00E75852">
        <w:rPr>
          <w:rFonts w:ascii="Comic Sans MS" w:hAnsi="Comic Sans MS" w:cs="Calibri"/>
        </w:rPr>
        <w:t>enfant.</w:t>
      </w:r>
    </w:p>
    <w:p w:rsidR="00091B5A" w:rsidRPr="00E75852" w:rsidRDefault="00091B5A" w:rsidP="00E75852">
      <w:pPr>
        <w:tabs>
          <w:tab w:val="left" w:pos="1942"/>
        </w:tabs>
        <w:jc w:val="both"/>
        <w:rPr>
          <w:rFonts w:ascii="Comic Sans MS" w:hAnsi="Comic Sans MS" w:cs="Calibri"/>
        </w:rPr>
      </w:pPr>
      <w:r w:rsidRPr="00E75852">
        <w:rPr>
          <w:rFonts w:ascii="Comic Sans MS" w:hAnsi="Comic Sans MS" w:cs="Calibri"/>
        </w:rPr>
        <w:t xml:space="preserve">Inscription et paiement : </w:t>
      </w:r>
      <w:hyperlink r:id="rId18" w:history="1">
        <w:r w:rsidRPr="00D254F8">
          <w:rPr>
            <w:rStyle w:val="Hyperlink"/>
            <w:rFonts w:ascii="Comic Sans MS" w:hAnsi="Comic Sans MS" w:cs="Calibri"/>
          </w:rPr>
          <w:t>stagesanthisnes@gmail.com</w:t>
        </w:r>
      </w:hyperlink>
      <w:r>
        <w:rPr>
          <w:rFonts w:ascii="Comic Sans MS" w:hAnsi="Comic Sans MS" w:cs="Calibri"/>
        </w:rPr>
        <w:t xml:space="preserve"> </w:t>
      </w:r>
    </w:p>
    <w:p w:rsidR="00091B5A" w:rsidRPr="00E75852" w:rsidRDefault="00091B5A" w:rsidP="00C83C9C">
      <w:pPr>
        <w:tabs>
          <w:tab w:val="left" w:pos="1942"/>
        </w:tabs>
        <w:jc w:val="both"/>
        <w:rPr>
          <w:rFonts w:ascii="Comic Sans MS" w:hAnsi="Comic Sans MS" w:cs="Calibri"/>
        </w:rPr>
      </w:pPr>
      <w:r w:rsidRPr="00E75852">
        <w:rPr>
          <w:rFonts w:ascii="Comic Sans MS" w:hAnsi="Comic Sans MS" w:cs="Calibri"/>
        </w:rPr>
        <w:t>Départ : rendez-vous à la gare de Poulseur à 8h le jeudi 3/11/16 (départ à 8h20).</w:t>
      </w:r>
    </w:p>
    <w:p w:rsidR="00091B5A" w:rsidRPr="00E75852" w:rsidRDefault="00091B5A" w:rsidP="00C83C9C">
      <w:pPr>
        <w:tabs>
          <w:tab w:val="left" w:pos="1942"/>
        </w:tabs>
        <w:jc w:val="both"/>
        <w:rPr>
          <w:rFonts w:ascii="Comic Sans MS" w:hAnsi="Comic Sans MS" w:cs="Calibri"/>
        </w:rPr>
      </w:pPr>
      <w:r w:rsidRPr="00E75852">
        <w:rPr>
          <w:rFonts w:ascii="Comic Sans MS" w:hAnsi="Comic Sans MS" w:cs="Calibri"/>
        </w:rPr>
        <w:t>Retour : vendredi 4</w:t>
      </w:r>
      <w:r>
        <w:rPr>
          <w:rFonts w:ascii="Comic Sans MS" w:hAnsi="Comic Sans MS" w:cs="Calibri"/>
        </w:rPr>
        <w:t xml:space="preserve"> novembre</w:t>
      </w:r>
      <w:r w:rsidRPr="00E75852">
        <w:rPr>
          <w:rFonts w:ascii="Comic Sans MS" w:hAnsi="Comic Sans MS" w:cs="Calibri"/>
        </w:rPr>
        <w:t xml:space="preserve"> à la gare de Poulseur à 19h35.</w:t>
      </w:r>
    </w:p>
    <w:p w:rsidR="00091B5A" w:rsidRDefault="00091B5A" w:rsidP="00157710">
      <w:pPr>
        <w:tabs>
          <w:tab w:val="left" w:pos="1942"/>
        </w:tabs>
        <w:jc w:val="both"/>
        <w:rPr>
          <w:rFonts w:ascii="Comic Sans MS" w:hAnsi="Comic Sans MS" w:cs="Calibri"/>
        </w:rPr>
      </w:pP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Arial Narrow"/>
          <w:sz w:val="28"/>
          <w:szCs w:val="28"/>
        </w:rPr>
      </w:pPr>
      <w:r>
        <w:rPr>
          <w:rFonts w:ascii="Comic Sans MS" w:hAnsi="Comic Sans MS" w:cs="Arial"/>
          <w:b/>
          <w:color w:val="800000"/>
          <w:sz w:val="36"/>
          <w:szCs w:val="36"/>
          <w:lang w:val="fr-BE"/>
        </w:rPr>
        <w:t>BRAIVES</w:t>
      </w:r>
    </w:p>
    <w:p w:rsidR="00091B5A" w:rsidRDefault="00091B5A">
      <w:pPr>
        <w:jc w:val="both"/>
        <w:rPr>
          <w:rFonts w:ascii="Comic Sans MS" w:hAnsi="Comic Sans MS" w:cs="Arial Narrow"/>
          <w:sz w:val="28"/>
          <w:szCs w:val="28"/>
        </w:rPr>
      </w:pPr>
    </w:p>
    <w:p w:rsidR="00091B5A" w:rsidRDefault="00091B5A">
      <w:pPr>
        <w:jc w:val="both"/>
        <w:rPr>
          <w:rFonts w:ascii="Comic Sans MS" w:hAnsi="Comic Sans MS" w:cs="Arial Narrow"/>
        </w:rPr>
      </w:pPr>
      <w:r>
        <w:rPr>
          <w:rFonts w:ascii="Comic Sans MS" w:hAnsi="Comic Sans MS" w:cs="Arial Narrow"/>
          <w:b/>
          <w:bCs/>
          <w:caps/>
          <w:sz w:val="28"/>
          <w:szCs w:val="28"/>
        </w:rPr>
        <w:t xml:space="preserve">Ateliers d’Arts et Cuisine </w:t>
      </w:r>
      <w:r>
        <w:rPr>
          <w:rFonts w:ascii="Comic Sans MS" w:hAnsi="Comic Sans MS" w:cs="Arial Narrow"/>
        </w:rPr>
        <w:t xml:space="preserve">propose le stage </w:t>
      </w:r>
      <w:r>
        <w:rPr>
          <w:rFonts w:ascii="Comic Sans MS" w:hAnsi="Comic Sans MS" w:cs="Arial Narrow"/>
          <w:b/>
          <w:bCs/>
        </w:rPr>
        <w:t xml:space="preserve">« Chant, Peinture et cuisine » </w:t>
      </w:r>
      <w:r>
        <w:rPr>
          <w:rFonts w:ascii="Comic Sans MS" w:hAnsi="Comic Sans MS" w:cs="Arial Narrow"/>
        </w:rPr>
        <w:t xml:space="preserve">du 31 octobre au 4 novembre (férié le 1/11), </w:t>
      </w:r>
    </w:p>
    <w:p w:rsidR="00091B5A" w:rsidRDefault="00091B5A">
      <w:pPr>
        <w:jc w:val="both"/>
        <w:rPr>
          <w:rFonts w:ascii="Comic Sans MS" w:hAnsi="Comic Sans MS" w:cs="Arial Narrow"/>
        </w:rPr>
      </w:pPr>
      <w:r>
        <w:rPr>
          <w:rFonts w:ascii="Comic Sans MS" w:hAnsi="Comic Sans MS" w:cs="Arial Narrow"/>
        </w:rPr>
        <w:t>pour les enfants de 6 à 8 ans et de 9 à 12 ans (maximum 14 inscrits).</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 xml:space="preserve">Combinaison d’1/2 journée d’atelier d’arts (peinture Acrylique + techniques mixtes) et d’1/2 journée de chant + 1 heure de cuisine (que nous dégustons au goûter !). </w:t>
      </w:r>
    </w:p>
    <w:p w:rsidR="00091B5A" w:rsidRDefault="00091B5A">
      <w:pPr>
        <w:jc w:val="both"/>
        <w:rPr>
          <w:rFonts w:ascii="Comic Sans MS" w:hAnsi="Comic Sans MS" w:cs="Arial Narrow"/>
        </w:rPr>
      </w:pPr>
      <w:r>
        <w:rPr>
          <w:rFonts w:ascii="Comic Sans MS" w:hAnsi="Comic Sans MS" w:cs="Arial Narrow"/>
        </w:rPr>
        <w:t>Un petit spectacle de nos petits chanteurs et une exposition de leurs œuvres auront lieu le dernier jour du stage (le vendredi à 15h).</w:t>
      </w:r>
    </w:p>
    <w:p w:rsidR="00091B5A" w:rsidRDefault="00091B5A">
      <w:pPr>
        <w:jc w:val="both"/>
        <w:rPr>
          <w:rFonts w:ascii="Comic Sans MS" w:hAnsi="Comic Sans MS" w:cs="Arial Narrow"/>
        </w:rPr>
      </w:pPr>
      <w:r>
        <w:rPr>
          <w:rFonts w:ascii="Comic Sans MS" w:hAnsi="Comic Sans MS" w:cs="Arial Narrow"/>
        </w:rPr>
        <w:t>Les boissons et le goûter sont compris dans le prix, seul le repas de midi n’est pas compris.</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Tarif : 110€ la semaine. Lieu : Rue Albert 1er, n°3 à 4263 Tourinne.</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 xml:space="preserve">Horaires : de 10h à 15h, possibilité de garderie gratuite avant et après le stage de 8h30 à 17h30 (sauf </w:t>
      </w:r>
      <w:r>
        <w:rPr>
          <w:rFonts w:ascii="Comic Sans MS" w:hAnsi="Comic Sans MS" w:cs="Arial Narrow"/>
        </w:rPr>
        <w:tab/>
        <w:t>le 4/11 jusque 16h).</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 xml:space="preserve">Renseignements et inscriptions : Gloria BARRACATO </w:t>
      </w:r>
      <w:r>
        <w:t></w:t>
      </w:r>
      <w:r>
        <w:rPr>
          <w:rFonts w:ascii="Comic Sans MS" w:hAnsi="Comic Sans MS" w:cs="Comic Sans MS"/>
        </w:rPr>
        <w:t xml:space="preserve"> </w:t>
      </w:r>
      <w:r>
        <w:rPr>
          <w:rFonts w:ascii="Comic Sans MS" w:hAnsi="Comic Sans MS" w:cs="Arial Narrow"/>
        </w:rPr>
        <w:t>0475/32.04.63</w:t>
      </w:r>
    </w:p>
    <w:p w:rsidR="00091B5A" w:rsidRDefault="00091B5A">
      <w:pPr>
        <w:jc w:val="both"/>
        <w:rPr>
          <w:rFonts w:ascii="Comic Sans MS" w:hAnsi="Comic Sans MS" w:cs="Arial Narrow"/>
        </w:rPr>
      </w:pPr>
    </w:p>
    <w:p w:rsidR="00091B5A" w:rsidRDefault="00091B5A">
      <w:pPr>
        <w:jc w:val="both"/>
        <w:rPr>
          <w:rFonts w:ascii="Comic Sans MS" w:hAnsi="Comic Sans MS" w:cs="Arial Narrow"/>
          <w:b/>
          <w:bCs/>
          <w:caps/>
        </w:rPr>
      </w:pPr>
    </w:p>
    <w:p w:rsidR="00091B5A" w:rsidRDefault="00091B5A">
      <w:pPr>
        <w:jc w:val="both"/>
        <w:rPr>
          <w:rFonts w:ascii="Comic Sans MS" w:hAnsi="Comic Sans MS" w:cs="Arial Narrow"/>
        </w:rPr>
      </w:pPr>
      <w:r>
        <w:rPr>
          <w:rFonts w:ascii="Comic Sans MS" w:hAnsi="Comic Sans MS" w:cs="Arial Narrow"/>
          <w:b/>
          <w:bCs/>
          <w:caps/>
          <w:sz w:val="28"/>
          <w:szCs w:val="28"/>
        </w:rPr>
        <w:t xml:space="preserve">Centre équestre de Braives </w:t>
      </w:r>
      <w:r>
        <w:rPr>
          <w:rFonts w:ascii="Comic Sans MS" w:hAnsi="Comic Sans MS" w:cs="Arial Narrow"/>
        </w:rPr>
        <w:t xml:space="preserve">propose un </w:t>
      </w:r>
      <w:r>
        <w:rPr>
          <w:rFonts w:ascii="Comic Sans MS" w:hAnsi="Comic Sans MS" w:cs="Arial Narrow"/>
          <w:b/>
          <w:bCs/>
        </w:rPr>
        <w:t>stage équestre</w:t>
      </w:r>
      <w:r>
        <w:rPr>
          <w:rFonts w:ascii="Comic Sans MS" w:hAnsi="Comic Sans MS" w:cs="Arial Narrow"/>
        </w:rPr>
        <w:t xml:space="preserve"> pour tous, à partir de 7 ans et plus… (maximum 8 cavaliers)</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Journée type : 2 heures à cheval sur la journée, animations diverses autour du cheval et de l’écurie.</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Horaires : du 31 octobre au 4 novembre (même le 1/11), de 8h30 à 16h, possibilité d’accueil plus tôt (7h30) et/ou plus tard sans supplément.</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Tarif : 200 €, collations et boissons comprises (apporter uniquement le casse-croûte de midi).</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Lieu : Centre équestre de Braives, rue de la Pompe 1B à 4260 Braives</w:t>
      </w:r>
    </w:p>
    <w:p w:rsidR="00091B5A" w:rsidRDefault="00091B5A">
      <w:pPr>
        <w:jc w:val="both"/>
        <w:rPr>
          <w:rFonts w:ascii="Comic Sans MS" w:hAnsi="Comic Sans MS" w:cs="Arial Narrow"/>
        </w:rPr>
      </w:pPr>
    </w:p>
    <w:p w:rsidR="00091B5A" w:rsidRDefault="00091B5A">
      <w:pPr>
        <w:jc w:val="both"/>
        <w:rPr>
          <w:rFonts w:ascii="Comic Sans MS" w:hAnsi="Comic Sans MS" w:cs="Arial Narrow"/>
          <w:b/>
          <w:bCs/>
          <w:caps/>
        </w:rPr>
      </w:pPr>
      <w:r>
        <w:rPr>
          <w:rFonts w:ascii="Comic Sans MS" w:hAnsi="Comic Sans MS" w:cs="Arial Narrow"/>
        </w:rPr>
        <w:t xml:space="preserve">Contact : Mélissa </w:t>
      </w:r>
      <w:r>
        <w:t></w:t>
      </w:r>
      <w:r>
        <w:rPr>
          <w:rFonts w:ascii="Comic Sans MS" w:hAnsi="Comic Sans MS" w:cs="Comic Sans MS"/>
        </w:rPr>
        <w:t xml:space="preserve"> </w:t>
      </w:r>
      <w:r>
        <w:rPr>
          <w:rFonts w:ascii="Comic Sans MS" w:hAnsi="Comic Sans MS" w:cs="Arial Narrow"/>
        </w:rPr>
        <w:t xml:space="preserve">0494/40.30.66 ou Marilyn </w:t>
      </w:r>
      <w:r>
        <w:t></w:t>
      </w:r>
      <w:r>
        <w:rPr>
          <w:rFonts w:ascii="Comic Sans MS" w:hAnsi="Comic Sans MS" w:cs="Comic Sans MS"/>
        </w:rPr>
        <w:t xml:space="preserve"> </w:t>
      </w:r>
      <w:r>
        <w:rPr>
          <w:rFonts w:ascii="Comic Sans MS" w:hAnsi="Comic Sans MS" w:cs="Arial Narrow"/>
        </w:rPr>
        <w:t>0474/92.34.73</w:t>
      </w:r>
    </w:p>
    <w:p w:rsidR="00091B5A" w:rsidRDefault="00091B5A">
      <w:pPr>
        <w:jc w:val="both"/>
        <w:rPr>
          <w:rFonts w:ascii="Comic Sans MS" w:hAnsi="Comic Sans MS" w:cs="Arial Narrow"/>
          <w:b/>
          <w:bCs/>
          <w:caps/>
        </w:rPr>
      </w:pPr>
    </w:p>
    <w:p w:rsidR="00091B5A" w:rsidRDefault="00091B5A">
      <w:pPr>
        <w:jc w:val="both"/>
        <w:rPr>
          <w:rFonts w:ascii="Comic Sans MS" w:hAnsi="Comic Sans MS" w:cs="Arial Narrow"/>
          <w:b/>
          <w:bCs/>
          <w:caps/>
        </w:rPr>
      </w:pPr>
    </w:p>
    <w:p w:rsidR="00091B5A" w:rsidRDefault="00091B5A">
      <w:pPr>
        <w:jc w:val="both"/>
        <w:rPr>
          <w:rFonts w:ascii="Comic Sans MS" w:hAnsi="Comic Sans MS" w:cs="Arial Narrow"/>
        </w:rPr>
      </w:pPr>
      <w:r>
        <w:rPr>
          <w:rFonts w:ascii="Comic Sans MS" w:hAnsi="Comic Sans MS" w:cs="Arial Narrow"/>
          <w:b/>
          <w:bCs/>
          <w:caps/>
          <w:sz w:val="28"/>
          <w:szCs w:val="28"/>
        </w:rPr>
        <w:t xml:space="preserve">Enfants contents, Parents aussi </w:t>
      </w:r>
      <w:r>
        <w:rPr>
          <w:rFonts w:ascii="Comic Sans MS" w:hAnsi="Comic Sans MS" w:cs="Arial Narrow"/>
        </w:rPr>
        <w:t xml:space="preserve">propose le stage  </w:t>
      </w:r>
      <w:r>
        <w:rPr>
          <w:rFonts w:ascii="Comic Sans MS" w:hAnsi="Comic Sans MS" w:cs="Arial Narrow"/>
          <w:b/>
          <w:bCs/>
        </w:rPr>
        <w:t xml:space="preserve">Happy Halloween </w:t>
      </w:r>
      <w:r>
        <w:rPr>
          <w:rFonts w:ascii="Comic Sans MS" w:hAnsi="Comic Sans MS" w:cs="Arial Narrow"/>
        </w:rPr>
        <w:t xml:space="preserve">pour les enfants de 2,5 à 7 ans. </w:t>
      </w:r>
    </w:p>
    <w:p w:rsidR="00091B5A" w:rsidRDefault="00091B5A">
      <w:pPr>
        <w:jc w:val="both"/>
        <w:rPr>
          <w:rFonts w:ascii="Comic Sans MS" w:hAnsi="Comic Sans MS" w:cs="Arial Narrow"/>
        </w:rPr>
      </w:pPr>
      <w:r>
        <w:rPr>
          <w:rFonts w:ascii="Comic Sans MS" w:hAnsi="Comic Sans MS" w:cs="Arial Narrow"/>
        </w:rPr>
        <w:t xml:space="preserve">En route vers le monde des personnages mystérieux d’Halloween : sorcières, fantômes, fées et autres monstres gentils… Jouons avec eux les esprits farceurs ! Tu pourras aussi goûter les recettes des </w:t>
      </w:r>
    </w:p>
    <w:p w:rsidR="00091B5A" w:rsidRDefault="00091B5A">
      <w:pPr>
        <w:jc w:val="both"/>
        <w:rPr>
          <w:rFonts w:ascii="Comic Sans MS" w:hAnsi="Comic Sans MS" w:cs="Arial Narrow"/>
        </w:rPr>
      </w:pPr>
      <w:r>
        <w:rPr>
          <w:rFonts w:ascii="Comic Sans MS" w:hAnsi="Comic Sans MS" w:cs="Arial Narrow"/>
        </w:rPr>
        <w:t>sorcières, essayer leurs formules magiques, écouter des histoires d’Halloween, chanter, fabriquer des bricolages rigolos…</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 xml:space="preserve">Horaires : du 31 octobre au 4 novembre (férié le 1/11), de 9h à 16h,   garderie payante (0,60€ par demi-heure) de 7h30 à 9h et de 16h à 18h30. </w:t>
      </w:r>
    </w:p>
    <w:p w:rsidR="00091B5A" w:rsidRDefault="00091B5A">
      <w:pPr>
        <w:jc w:val="both"/>
        <w:rPr>
          <w:rFonts w:ascii="Comic Sans MS" w:hAnsi="Comic Sans MS" w:cs="Arial Narrow"/>
        </w:rPr>
      </w:pPr>
      <w:r>
        <w:rPr>
          <w:rFonts w:ascii="Comic Sans MS" w:hAnsi="Comic Sans MS" w:cs="Arial Narrow"/>
        </w:rPr>
        <w:t>Lieu : Ecole communale de Fallais, Rue de Dreye 13 à 4260 Fallais</w:t>
      </w:r>
    </w:p>
    <w:p w:rsidR="00091B5A" w:rsidRDefault="00091B5A">
      <w:pPr>
        <w:jc w:val="both"/>
        <w:rPr>
          <w:rFonts w:ascii="Comic Sans MS" w:hAnsi="Comic Sans MS" w:cs="Arial Narrow"/>
        </w:rPr>
      </w:pPr>
      <w:r>
        <w:rPr>
          <w:rFonts w:ascii="Comic Sans MS" w:hAnsi="Comic Sans MS" w:cs="Arial Narrow"/>
        </w:rPr>
        <w:t>Tarif : 60 € pour le 1er enfant ; 40 € à partir du 2</w:t>
      </w:r>
      <w:r>
        <w:rPr>
          <w:rFonts w:ascii="Comic Sans MS" w:hAnsi="Comic Sans MS" w:cs="Arial Narrow"/>
          <w:vertAlign w:val="superscript"/>
        </w:rPr>
        <w:t>e</w:t>
      </w:r>
      <w:r>
        <w:rPr>
          <w:rFonts w:ascii="Comic Sans MS" w:hAnsi="Comic Sans MS" w:cs="Arial Narrow"/>
        </w:rPr>
        <w:t xml:space="preserve"> enfant.</w:t>
      </w:r>
    </w:p>
    <w:p w:rsidR="00091B5A" w:rsidRDefault="00091B5A">
      <w:pPr>
        <w:jc w:val="both"/>
        <w:rPr>
          <w:rFonts w:ascii="Comic Sans MS" w:hAnsi="Comic Sans MS" w:cs="Arial Narrow"/>
        </w:rPr>
      </w:pPr>
    </w:p>
    <w:p w:rsidR="00091B5A" w:rsidRDefault="00091B5A" w:rsidP="00E75953">
      <w:pPr>
        <w:jc w:val="both"/>
        <w:rPr>
          <w:rFonts w:ascii="Comic Sans MS" w:hAnsi="Comic Sans MS" w:cs="Arial Narrow"/>
          <w:b/>
          <w:bCs/>
          <w:caps/>
        </w:rPr>
      </w:pPr>
      <w:r>
        <w:rPr>
          <w:rFonts w:ascii="Comic Sans MS" w:hAnsi="Comic Sans MS" w:cs="Arial Narrow"/>
        </w:rPr>
        <w:t xml:space="preserve">Renseignements et inscriptions : Catherine AWOUTERS 019/69.62.22 - </w:t>
      </w:r>
      <w:hyperlink r:id="rId19" w:history="1">
        <w:r>
          <w:rPr>
            <w:rStyle w:val="Hyperlink"/>
            <w:rFonts w:ascii="Comic Sans MS" w:hAnsi="Comic Sans MS" w:cs="Arial Narrow"/>
          </w:rPr>
          <w:t>catherine.awouters@braives.be</w:t>
        </w:r>
      </w:hyperlink>
      <w:r>
        <w:rPr>
          <w:rFonts w:ascii="Comic Sans MS" w:hAnsi="Comic Sans MS" w:cs="Arial Narrow"/>
        </w:rPr>
        <w:t xml:space="preserve"> </w:t>
      </w:r>
    </w:p>
    <w:p w:rsidR="00091B5A" w:rsidRDefault="00091B5A">
      <w:pPr>
        <w:jc w:val="both"/>
        <w:rPr>
          <w:rFonts w:ascii="Comic Sans MS" w:hAnsi="Comic Sans MS" w:cs="Arial Narrow"/>
          <w:b/>
          <w:bCs/>
          <w:caps/>
        </w:rPr>
      </w:pPr>
    </w:p>
    <w:p w:rsidR="00091B5A" w:rsidRDefault="00091B5A">
      <w:pPr>
        <w:jc w:val="both"/>
        <w:rPr>
          <w:rFonts w:ascii="Comic Sans MS" w:hAnsi="Comic Sans MS" w:cs="Arial Narrow"/>
          <w:b/>
          <w:bCs/>
          <w:caps/>
        </w:rPr>
      </w:pPr>
    </w:p>
    <w:p w:rsidR="00091B5A" w:rsidRDefault="00091B5A">
      <w:pPr>
        <w:jc w:val="both"/>
        <w:rPr>
          <w:rFonts w:ascii="Comic Sans MS" w:hAnsi="Comic Sans MS" w:cs="Arial Narrow"/>
        </w:rPr>
      </w:pPr>
      <w:r>
        <w:rPr>
          <w:rFonts w:ascii="Comic Sans MS" w:hAnsi="Comic Sans MS" w:cs="Arial Narrow"/>
          <w:b/>
          <w:bCs/>
          <w:caps/>
          <w:sz w:val="28"/>
          <w:szCs w:val="28"/>
        </w:rPr>
        <w:t xml:space="preserve">Maison de la Mehaigne et de l’Environnement Rural </w:t>
      </w:r>
      <w:r>
        <w:rPr>
          <w:rFonts w:ascii="Comic Sans MS" w:hAnsi="Comic Sans MS" w:cs="Arial Narrow"/>
          <w:sz w:val="28"/>
          <w:szCs w:val="28"/>
        </w:rPr>
        <w:t xml:space="preserve"> </w:t>
      </w:r>
      <w:r>
        <w:rPr>
          <w:rFonts w:ascii="Comic Sans MS" w:hAnsi="Comic Sans MS" w:cs="Arial Narrow"/>
        </w:rPr>
        <w:t xml:space="preserve">propose le </w:t>
      </w:r>
      <w:r>
        <w:rPr>
          <w:rFonts w:ascii="Comic Sans MS" w:hAnsi="Comic Sans MS" w:cs="Arial Narrow"/>
          <w:b/>
          <w:bCs/>
        </w:rPr>
        <w:t>stage « Qui tresse un panier tresse son univers ! »</w:t>
      </w:r>
      <w:r>
        <w:rPr>
          <w:rFonts w:ascii="Comic Sans MS" w:hAnsi="Comic Sans MS" w:cs="Arial Narrow"/>
        </w:rPr>
        <w:t xml:space="preserve"> </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Pour tous, à partir de 16 ans (maximum 10 inscrits).  Les 3 et 4 novembre.</w:t>
      </w:r>
    </w:p>
    <w:p w:rsidR="00091B5A" w:rsidRDefault="00091B5A">
      <w:pPr>
        <w:jc w:val="both"/>
        <w:rPr>
          <w:rFonts w:ascii="Comic Sans MS" w:hAnsi="Comic Sans MS" w:cs="Arial Narrow"/>
        </w:rPr>
      </w:pPr>
      <w:r>
        <w:rPr>
          <w:rFonts w:ascii="Comic Sans MS" w:hAnsi="Comic Sans MS" w:cs="Arial Narrow"/>
        </w:rPr>
        <w:tab/>
      </w:r>
      <w:r>
        <w:rPr>
          <w:rFonts w:ascii="Comic Sans MS" w:hAnsi="Comic Sans MS" w:cs="Arial Narrow"/>
        </w:rPr>
        <w:tab/>
      </w:r>
    </w:p>
    <w:p w:rsidR="00091B5A" w:rsidRDefault="00091B5A">
      <w:pPr>
        <w:jc w:val="both"/>
        <w:rPr>
          <w:rFonts w:ascii="Comic Sans MS" w:hAnsi="Comic Sans MS" w:cs="Arial Narrow"/>
        </w:rPr>
      </w:pPr>
      <w:r>
        <w:rPr>
          <w:rFonts w:ascii="Comic Sans MS" w:hAnsi="Comic Sans MS" w:cs="Arial Narrow"/>
        </w:rPr>
        <w:t xml:space="preserve">Au programme : la réalisation d’un panier en osier en abordant différentes techniques et styles (fond de croisée, pose des montants, clôture en super, points ajourés, crocane à un point…). </w:t>
      </w:r>
    </w:p>
    <w:p w:rsidR="00091B5A" w:rsidRDefault="00091B5A">
      <w:pPr>
        <w:jc w:val="both"/>
        <w:rPr>
          <w:rFonts w:ascii="Comic Sans MS" w:hAnsi="Comic Sans MS" w:cs="Arial Narrow"/>
        </w:rPr>
      </w:pPr>
      <w:r>
        <w:rPr>
          <w:rFonts w:ascii="Comic Sans MS" w:hAnsi="Comic Sans MS" w:cs="Arial Narrow"/>
        </w:rPr>
        <w:t xml:space="preserve">Horaires : de 9h à 16h. Tarif : 70 € pour les 2 jours, osier compris. </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 xml:space="preserve">rue du Moulin 48 – 4261 Latinne (Braives) - 019/54.40.48 ou </w:t>
      </w:r>
      <w:hyperlink r:id="rId20" w:history="1">
        <w:r>
          <w:rPr>
            <w:rStyle w:val="Hyperlink"/>
            <w:rFonts w:ascii="Comic Sans MS" w:hAnsi="Comic Sans MS" w:cs="Arial Narrow"/>
          </w:rPr>
          <w:t>info@mmer.be</w:t>
        </w:r>
      </w:hyperlink>
      <w:r>
        <w:rPr>
          <w:rFonts w:ascii="Comic Sans MS" w:hAnsi="Comic Sans MS" w:cs="Arial Narrow"/>
        </w:rPr>
        <w:t xml:space="preserve"> ; </w:t>
      </w:r>
      <w:hyperlink r:id="rId21" w:history="1">
        <w:r>
          <w:rPr>
            <w:rStyle w:val="Hyperlink"/>
            <w:rFonts w:ascii="Comic Sans MS" w:hAnsi="Comic Sans MS" w:cs="Arial Narrow"/>
          </w:rPr>
          <w:t>www.villagedusaule.be</w:t>
        </w:r>
      </w:hyperlink>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b/>
          <w:bCs/>
          <w:caps/>
          <w:sz w:val="28"/>
          <w:szCs w:val="28"/>
        </w:rPr>
        <w:t xml:space="preserve">Sport-Education-Mehaigne </w:t>
      </w:r>
      <w:r>
        <w:rPr>
          <w:rFonts w:ascii="Comic Sans MS" w:hAnsi="Comic Sans MS" w:cs="Arial Narrow"/>
        </w:rPr>
        <w:t>propose les stages :</w:t>
      </w:r>
    </w:p>
    <w:p w:rsidR="00091B5A" w:rsidRDefault="00091B5A">
      <w:pPr>
        <w:jc w:val="both"/>
        <w:rPr>
          <w:rFonts w:ascii="Comic Sans MS" w:hAnsi="Comic Sans MS" w:cs="Arial Narrow"/>
        </w:rPr>
      </w:pPr>
    </w:p>
    <w:p w:rsidR="00091B5A" w:rsidRDefault="00091B5A">
      <w:pPr>
        <w:numPr>
          <w:ilvl w:val="0"/>
          <w:numId w:val="6"/>
        </w:numPr>
        <w:jc w:val="both"/>
        <w:rPr>
          <w:rFonts w:ascii="Comic Sans MS" w:hAnsi="Comic Sans MS" w:cs="Arial Narrow"/>
        </w:rPr>
      </w:pPr>
      <w:r>
        <w:rPr>
          <w:rFonts w:ascii="Comic Sans MS" w:hAnsi="Comic Sans MS" w:cs="Arial Narrow"/>
          <w:b/>
          <w:bCs/>
        </w:rPr>
        <w:t>« Mini Chef »</w:t>
      </w:r>
      <w:r>
        <w:rPr>
          <w:rFonts w:ascii="Comic Sans MS" w:hAnsi="Comic Sans MS" w:cs="Arial Narrow"/>
        </w:rPr>
        <w:t xml:space="preserve"> pour les enfants de 3 à 6 ans. Durant ce stage, l’enfant découvrira toutes les finesses de la cuisine : découverte et réalisation de recettes (salées et sucrées), ateliers gustatifs… Amener un tablier.</w:t>
      </w:r>
    </w:p>
    <w:p w:rsidR="00091B5A" w:rsidRDefault="00091B5A">
      <w:pPr>
        <w:jc w:val="both"/>
        <w:rPr>
          <w:rFonts w:ascii="Comic Sans MS" w:hAnsi="Comic Sans MS" w:cs="Arial Narrow"/>
        </w:rPr>
      </w:pPr>
    </w:p>
    <w:p w:rsidR="00091B5A" w:rsidRDefault="00091B5A">
      <w:pPr>
        <w:numPr>
          <w:ilvl w:val="0"/>
          <w:numId w:val="6"/>
        </w:numPr>
        <w:jc w:val="both"/>
        <w:rPr>
          <w:rFonts w:ascii="Comic Sans MS" w:hAnsi="Comic Sans MS" w:cs="Arial Narrow"/>
        </w:rPr>
      </w:pPr>
      <w:r>
        <w:rPr>
          <w:rFonts w:ascii="Comic Sans MS" w:hAnsi="Comic Sans MS" w:cs="Arial Narrow"/>
          <w:b/>
          <w:bCs/>
        </w:rPr>
        <w:t>« Artistique »</w:t>
      </w:r>
      <w:r>
        <w:rPr>
          <w:rFonts w:ascii="Comic Sans MS" w:hAnsi="Comic Sans MS" w:cs="Arial Narrow"/>
        </w:rPr>
        <w:t xml:space="preserve"> pour les enfants de 7 à 12 ans. Ce stage vise l’éveil artistique de l’enfant par la découverte de techniques d’art plastique telles que modelage, collage, dessin… et la réalisation d’œuvres personnelles. Amener un tablier.</w:t>
      </w:r>
    </w:p>
    <w:p w:rsidR="00091B5A" w:rsidRDefault="00091B5A">
      <w:pPr>
        <w:jc w:val="both"/>
        <w:rPr>
          <w:rFonts w:ascii="Comic Sans MS" w:hAnsi="Comic Sans MS" w:cs="Arial Narrow"/>
        </w:rPr>
      </w:pPr>
    </w:p>
    <w:p w:rsidR="00091B5A" w:rsidRDefault="00091B5A">
      <w:pPr>
        <w:numPr>
          <w:ilvl w:val="0"/>
          <w:numId w:val="6"/>
        </w:numPr>
        <w:jc w:val="both"/>
        <w:rPr>
          <w:rFonts w:ascii="Comic Sans MS" w:hAnsi="Comic Sans MS" w:cs="Arial Narrow"/>
        </w:rPr>
      </w:pPr>
      <w:r>
        <w:rPr>
          <w:rFonts w:ascii="Comic Sans MS" w:hAnsi="Comic Sans MS" w:cs="Arial Narrow"/>
          <w:b/>
          <w:bCs/>
        </w:rPr>
        <w:t>« Sports nouveaux »</w:t>
      </w:r>
      <w:r>
        <w:rPr>
          <w:rFonts w:ascii="Comic Sans MS" w:hAnsi="Comic Sans MS" w:cs="Arial Narrow"/>
        </w:rPr>
        <w:t xml:space="preserve"> pour les enfants de 7 à 12 ans. Lors de ce stage, les enfants passeront par la découverte du tir à l’arc, de l’escalade, du Gouret, de l’Omnikin, Poul Ball…</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Horaires : du 31 octobre au 4 novembre (férié le 1/11), de 9h à 16h, garderie gratuite de 8h à 9h et de 16h à 17h.</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r>
        <w:rPr>
          <w:rFonts w:ascii="Comic Sans MS" w:hAnsi="Comic Sans MS" w:cs="Arial Narrow"/>
        </w:rPr>
        <w:t>Tarif : 55 € par enfant à payer le premier jour du stage.</w:t>
      </w:r>
    </w:p>
    <w:p w:rsidR="00091B5A" w:rsidRDefault="00091B5A">
      <w:pPr>
        <w:jc w:val="both"/>
        <w:rPr>
          <w:rFonts w:ascii="Comic Sans MS" w:hAnsi="Comic Sans MS" w:cs="Arial Narrow"/>
        </w:rPr>
      </w:pPr>
      <w:r>
        <w:rPr>
          <w:rFonts w:ascii="Comic Sans MS" w:hAnsi="Comic Sans MS" w:cs="Arial Narrow"/>
        </w:rPr>
        <w:t>Lieu : Hall des sports de Fallais, rue de Dreye 13B</w:t>
      </w:r>
    </w:p>
    <w:p w:rsidR="00091B5A" w:rsidRDefault="00091B5A">
      <w:pPr>
        <w:jc w:val="both"/>
        <w:rPr>
          <w:rFonts w:ascii="Comic Sans MS" w:hAnsi="Comic Sans MS" w:cs="Arial Narrow"/>
        </w:rPr>
      </w:pPr>
      <w:r>
        <w:rPr>
          <w:rFonts w:ascii="Comic Sans MS" w:hAnsi="Comic Sans MS" w:cs="Arial Narrow"/>
        </w:rPr>
        <w:t xml:space="preserve">Inscriptions par téléphone : Xavier PATY 0496/26.83.91 - </w:t>
      </w:r>
      <w:hyperlink r:id="rId22" w:history="1">
        <w:r>
          <w:rPr>
            <w:rStyle w:val="Hyperlink"/>
            <w:rFonts w:ascii="Comic Sans MS" w:hAnsi="Comic Sans MS" w:cs="Arial Narrow"/>
          </w:rPr>
          <w:t>xavierpaty@hotmail.com</w:t>
        </w:r>
      </w:hyperlink>
      <w:r>
        <w:rPr>
          <w:rFonts w:ascii="Comic Sans MS" w:hAnsi="Comic Sans MS" w:cs="Arial Narrow"/>
        </w:rPr>
        <w:t xml:space="preserve"> </w:t>
      </w:r>
    </w:p>
    <w:p w:rsidR="00091B5A" w:rsidRDefault="00091B5A">
      <w:pPr>
        <w:jc w:val="both"/>
        <w:rPr>
          <w:rFonts w:ascii="Comic Sans MS" w:hAnsi="Comic Sans MS" w:cs="Arial Narrow"/>
        </w:rPr>
      </w:pPr>
    </w:p>
    <w:p w:rsidR="00091B5A" w:rsidRDefault="00091B5A" w:rsidP="00F272A2">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Arial Narrow"/>
        </w:rPr>
      </w:pPr>
      <w:r>
        <w:rPr>
          <w:rFonts w:ascii="Comic Sans MS" w:hAnsi="Comic Sans MS" w:cs="Comic Sans MS"/>
          <w:b/>
          <w:color w:val="993300"/>
          <w:sz w:val="40"/>
          <w:szCs w:val="40"/>
          <w:lang w:val="fr-BE"/>
        </w:rPr>
        <w:t>HANNUT</w:t>
      </w:r>
    </w:p>
    <w:p w:rsidR="00091B5A" w:rsidRPr="00F272A2" w:rsidRDefault="00091B5A" w:rsidP="00F272A2">
      <w:pPr>
        <w:jc w:val="both"/>
        <w:rPr>
          <w:rFonts w:ascii="Comic Sans MS" w:hAnsi="Comic Sans MS" w:cs="Arial Narrow"/>
        </w:rPr>
      </w:pPr>
    </w:p>
    <w:p w:rsidR="00091B5A" w:rsidRPr="00F272A2" w:rsidRDefault="00091B5A" w:rsidP="008D73B0">
      <w:pPr>
        <w:jc w:val="both"/>
        <w:rPr>
          <w:rFonts w:ascii="Comic Sans MS" w:hAnsi="Comic Sans MS"/>
        </w:rPr>
      </w:pPr>
      <w:r w:rsidRPr="00F272A2">
        <w:rPr>
          <w:rFonts w:ascii="Comic Sans MS" w:hAnsi="Comic Sans MS"/>
          <w:b/>
          <w:bCs/>
          <w:caps/>
          <w:color w:val="000000"/>
          <w:sz w:val="28"/>
          <w:szCs w:val="28"/>
        </w:rPr>
        <w:t>Hannut Éducation Sports et Loisirs</w:t>
      </w:r>
      <w:r w:rsidRPr="00F272A2">
        <w:rPr>
          <w:rFonts w:ascii="Comic Sans MS" w:hAnsi="Comic Sans MS"/>
        </w:rPr>
        <w:t xml:space="preserve"> </w:t>
      </w:r>
      <w:r>
        <w:rPr>
          <w:rFonts w:ascii="Comic Sans MS" w:hAnsi="Comic Sans MS"/>
        </w:rPr>
        <w:t>019/</w:t>
      </w:r>
      <w:r w:rsidRPr="00F272A2">
        <w:rPr>
          <w:rFonts w:ascii="Comic Sans MS" w:hAnsi="Comic Sans MS"/>
        </w:rPr>
        <w:t>51</w:t>
      </w:r>
      <w:r>
        <w:rPr>
          <w:rFonts w:ascii="Comic Sans MS" w:hAnsi="Comic Sans MS"/>
        </w:rPr>
        <w:t>.</w:t>
      </w:r>
      <w:r w:rsidRPr="00F272A2">
        <w:rPr>
          <w:rFonts w:ascii="Comic Sans MS" w:hAnsi="Comic Sans MS"/>
        </w:rPr>
        <w:t>93</w:t>
      </w:r>
      <w:r>
        <w:rPr>
          <w:rFonts w:ascii="Comic Sans MS" w:hAnsi="Comic Sans MS"/>
        </w:rPr>
        <w:t>.</w:t>
      </w:r>
      <w:r w:rsidRPr="00F272A2">
        <w:rPr>
          <w:rFonts w:ascii="Comic Sans MS" w:hAnsi="Comic Sans MS"/>
        </w:rPr>
        <w:t xml:space="preserve">72 – </w:t>
      </w:r>
      <w:hyperlink r:id="rId23" w:history="1">
        <w:r w:rsidRPr="00F272A2">
          <w:rPr>
            <w:rStyle w:val="Hyperlink"/>
            <w:rFonts w:ascii="Comic Sans MS" w:hAnsi="Comic Sans MS"/>
          </w:rPr>
          <w:t>www.hesl.org</w:t>
        </w:r>
      </w:hyperlink>
      <w:r w:rsidRPr="00F272A2">
        <w:rPr>
          <w:rFonts w:ascii="Comic Sans MS" w:hAnsi="Comic Sans MS"/>
        </w:rPr>
        <w:t xml:space="preserve"> propose du 2 au 4 novembre – lieu : Hall des sports,</w:t>
      </w:r>
    </w:p>
    <w:p w:rsidR="00091B5A" w:rsidRPr="00F272A2" w:rsidRDefault="00091B5A" w:rsidP="00F272A2">
      <w:pPr>
        <w:jc w:val="both"/>
        <w:rPr>
          <w:rFonts w:ascii="Comic Sans MS" w:hAnsi="Comic Sans MS"/>
        </w:rPr>
      </w:pPr>
      <w:r w:rsidRPr="00F272A2">
        <w:rPr>
          <w:rFonts w:ascii="Comic Sans MS" w:hAnsi="Comic Sans MS"/>
        </w:rPr>
        <w:t>route de Landen à Hannut - les stages :</w:t>
      </w:r>
    </w:p>
    <w:p w:rsidR="00091B5A" w:rsidRPr="00F272A2" w:rsidRDefault="00091B5A" w:rsidP="00F272A2">
      <w:pPr>
        <w:jc w:val="both"/>
        <w:rPr>
          <w:rFonts w:ascii="Comic Sans MS" w:hAnsi="Comic Sans MS"/>
        </w:rPr>
      </w:pPr>
    </w:p>
    <w:p w:rsidR="00091B5A" w:rsidRPr="00F272A2" w:rsidRDefault="00091B5A" w:rsidP="00F272A2">
      <w:pPr>
        <w:jc w:val="both"/>
        <w:rPr>
          <w:rFonts w:ascii="Comic Sans MS" w:hAnsi="Comic Sans MS"/>
        </w:rPr>
      </w:pPr>
      <w:r w:rsidRPr="00F272A2">
        <w:rPr>
          <w:rFonts w:ascii="Comic Sans MS" w:hAnsi="Comic Sans MS"/>
          <w:b/>
          <w:bCs/>
        </w:rPr>
        <w:t>Artiste en herbe</w:t>
      </w:r>
      <w:r w:rsidRPr="00F272A2">
        <w:rPr>
          <w:rFonts w:ascii="Comic Sans MS" w:hAnsi="Comic Sans MS"/>
        </w:rPr>
        <w:t xml:space="preserve"> pour les 2,5 à 5 ans – 45 euros </w:t>
      </w:r>
      <w:r>
        <w:rPr>
          <w:rFonts w:ascii="Comic Sans MS" w:hAnsi="Comic Sans MS"/>
        </w:rPr>
        <w:t>–</w:t>
      </w:r>
      <w:r w:rsidRPr="00F272A2">
        <w:rPr>
          <w:rFonts w:ascii="Comic Sans MS" w:hAnsi="Comic Sans MS"/>
        </w:rPr>
        <w:t xml:space="preserve"> </w:t>
      </w:r>
      <w:r>
        <w:rPr>
          <w:rFonts w:ascii="Comic Sans MS" w:hAnsi="Comic Sans MS"/>
        </w:rPr>
        <w:t>au programme : d</w:t>
      </w:r>
      <w:r w:rsidRPr="00F272A2">
        <w:rPr>
          <w:rFonts w:ascii="Comic Sans MS" w:hAnsi="Comic Sans MS"/>
        </w:rPr>
        <w:t>es coloriages au crayon et au marqueur</w:t>
      </w:r>
      <w:r>
        <w:rPr>
          <w:rFonts w:ascii="Comic Sans MS" w:hAnsi="Comic Sans MS"/>
        </w:rPr>
        <w:t> ; p</w:t>
      </w:r>
      <w:r w:rsidRPr="00F272A2">
        <w:rPr>
          <w:rFonts w:ascii="Comic Sans MS" w:hAnsi="Comic Sans MS"/>
        </w:rPr>
        <w:t>einture individuelle puis collective sur de grandes toiles</w:t>
      </w:r>
      <w:r>
        <w:rPr>
          <w:rFonts w:ascii="Comic Sans MS" w:hAnsi="Comic Sans MS"/>
        </w:rPr>
        <w:t> ; d</w:t>
      </w:r>
      <w:r w:rsidRPr="00F272A2">
        <w:rPr>
          <w:rFonts w:ascii="Comic Sans MS" w:hAnsi="Comic Sans MS"/>
        </w:rPr>
        <w:t>anses rythmées sur une musique moderne motivante</w:t>
      </w:r>
      <w:r>
        <w:rPr>
          <w:rFonts w:ascii="Comic Sans MS" w:hAnsi="Comic Sans MS"/>
        </w:rPr>
        <w:t> ; e</w:t>
      </w:r>
      <w:r w:rsidRPr="00F272A2">
        <w:rPr>
          <w:rFonts w:ascii="Comic Sans MS" w:hAnsi="Comic Sans MS"/>
        </w:rPr>
        <w:t>xpression corporelle, prise de contact avec une scène de théâtre, mimes, exercices vocaux…</w:t>
      </w:r>
      <w:r>
        <w:rPr>
          <w:rFonts w:ascii="Comic Sans MS" w:hAnsi="Comic Sans MS"/>
        </w:rPr>
        <w:t xml:space="preserve"> </w:t>
      </w:r>
      <w:r w:rsidRPr="00F272A2">
        <w:rPr>
          <w:rFonts w:ascii="Comic Sans MS" w:hAnsi="Comic Sans MS"/>
        </w:rPr>
        <w:t>Une animation le vendredi :</w:t>
      </w:r>
      <w:r>
        <w:rPr>
          <w:rFonts w:ascii="Comic Sans MS" w:hAnsi="Comic Sans MS"/>
        </w:rPr>
        <w:t xml:space="preserve"> </w:t>
      </w:r>
      <w:r w:rsidRPr="00F272A2">
        <w:rPr>
          <w:rFonts w:ascii="Comic Sans MS" w:hAnsi="Comic Sans MS"/>
        </w:rPr>
        <w:t>L’asbl « Sol en scène » nous rendra visite pour venir nous faire découvrir le monde de la musique, les différents types d’instruments et nous offrir un petit concert !</w:t>
      </w:r>
    </w:p>
    <w:p w:rsidR="00091B5A" w:rsidRPr="00F272A2" w:rsidRDefault="00091B5A" w:rsidP="00F272A2">
      <w:pPr>
        <w:jc w:val="both"/>
        <w:rPr>
          <w:rFonts w:ascii="Comic Sans MS" w:hAnsi="Comic Sans MS"/>
        </w:rPr>
      </w:pPr>
    </w:p>
    <w:p w:rsidR="00091B5A" w:rsidRPr="00F272A2" w:rsidRDefault="00091B5A" w:rsidP="00F272A2">
      <w:pPr>
        <w:jc w:val="both"/>
        <w:rPr>
          <w:rFonts w:ascii="Comic Sans MS" w:hAnsi="Comic Sans MS"/>
        </w:rPr>
      </w:pPr>
      <w:r w:rsidRPr="00F272A2">
        <w:rPr>
          <w:rFonts w:ascii="Comic Sans MS" w:hAnsi="Comic Sans MS"/>
          <w:b/>
          <w:bCs/>
        </w:rPr>
        <w:t>Sports et bricolage</w:t>
      </w:r>
      <w:r w:rsidRPr="00F272A2">
        <w:rPr>
          <w:rFonts w:ascii="Comic Sans MS" w:hAnsi="Comic Sans MS"/>
        </w:rPr>
        <w:t xml:space="preserve"> pour les 6</w:t>
      </w:r>
      <w:r>
        <w:rPr>
          <w:rFonts w:ascii="Comic Sans MS" w:hAnsi="Comic Sans MS"/>
        </w:rPr>
        <w:t xml:space="preserve"> à </w:t>
      </w:r>
      <w:r w:rsidRPr="00F272A2">
        <w:rPr>
          <w:rFonts w:ascii="Comic Sans MS" w:hAnsi="Comic Sans MS"/>
        </w:rPr>
        <w:t>10 ans et les 11 à 14 ans – 48 euros</w:t>
      </w:r>
      <w:r>
        <w:rPr>
          <w:rFonts w:ascii="Comic Sans MS" w:hAnsi="Comic Sans MS"/>
        </w:rPr>
        <w:t xml:space="preserve"> – au programme : t</w:t>
      </w:r>
      <w:r w:rsidRPr="00F272A2">
        <w:rPr>
          <w:rFonts w:ascii="Comic Sans MS" w:hAnsi="Comic Sans MS"/>
        </w:rPr>
        <w:t>rois jours pour éveiller son corps, son esprit et son imagination</w:t>
      </w:r>
    </w:p>
    <w:p w:rsidR="00091B5A" w:rsidRPr="00F272A2" w:rsidRDefault="00091B5A" w:rsidP="00F272A2">
      <w:pPr>
        <w:jc w:val="both"/>
        <w:rPr>
          <w:rFonts w:ascii="Comic Sans MS" w:hAnsi="Comic Sans MS"/>
        </w:rPr>
      </w:pPr>
      <w:r w:rsidRPr="00F272A2">
        <w:rPr>
          <w:rFonts w:ascii="Comic Sans MS" w:hAnsi="Comic Sans MS"/>
        </w:rPr>
        <w:t>•</w:t>
      </w:r>
      <w:r w:rsidRPr="00F272A2">
        <w:rPr>
          <w:rFonts w:ascii="Comic Sans MS" w:hAnsi="Comic Sans MS"/>
        </w:rPr>
        <w:tab/>
        <w:t>De l’athlétisme.</w:t>
      </w:r>
    </w:p>
    <w:p w:rsidR="00091B5A" w:rsidRPr="00F272A2" w:rsidRDefault="00091B5A" w:rsidP="00F272A2">
      <w:pPr>
        <w:jc w:val="both"/>
        <w:rPr>
          <w:rFonts w:ascii="Comic Sans MS" w:hAnsi="Comic Sans MS"/>
        </w:rPr>
      </w:pPr>
      <w:r w:rsidRPr="00F272A2">
        <w:rPr>
          <w:rFonts w:ascii="Comic Sans MS" w:hAnsi="Comic Sans MS"/>
        </w:rPr>
        <w:t>•</w:t>
      </w:r>
      <w:r w:rsidRPr="00F272A2">
        <w:rPr>
          <w:rFonts w:ascii="Comic Sans MS" w:hAnsi="Comic Sans MS"/>
        </w:rPr>
        <w:tab/>
        <w:t>Des sports de raquette.</w:t>
      </w:r>
    </w:p>
    <w:p w:rsidR="00091B5A" w:rsidRPr="00F272A2" w:rsidRDefault="00091B5A" w:rsidP="00F272A2">
      <w:pPr>
        <w:jc w:val="both"/>
        <w:rPr>
          <w:rFonts w:ascii="Comic Sans MS" w:hAnsi="Comic Sans MS"/>
        </w:rPr>
      </w:pPr>
      <w:r w:rsidRPr="00F272A2">
        <w:rPr>
          <w:rFonts w:ascii="Comic Sans MS" w:hAnsi="Comic Sans MS"/>
        </w:rPr>
        <w:t>•</w:t>
      </w:r>
      <w:r w:rsidRPr="00F272A2">
        <w:rPr>
          <w:rFonts w:ascii="Comic Sans MS" w:hAnsi="Comic Sans MS"/>
        </w:rPr>
        <w:tab/>
        <w:t>Un stratégo géant.</w:t>
      </w:r>
    </w:p>
    <w:p w:rsidR="00091B5A" w:rsidRPr="00F272A2" w:rsidRDefault="00091B5A" w:rsidP="00F272A2">
      <w:pPr>
        <w:jc w:val="both"/>
        <w:rPr>
          <w:rFonts w:ascii="Comic Sans MS" w:hAnsi="Comic Sans MS"/>
        </w:rPr>
      </w:pPr>
      <w:r w:rsidRPr="00F272A2">
        <w:rPr>
          <w:rFonts w:ascii="Comic Sans MS" w:hAnsi="Comic Sans MS"/>
        </w:rPr>
        <w:t>•</w:t>
      </w:r>
      <w:r w:rsidRPr="00F272A2">
        <w:rPr>
          <w:rFonts w:ascii="Comic Sans MS" w:hAnsi="Comic Sans MS"/>
        </w:rPr>
        <w:tab/>
        <w:t>Des dessins et de la peinture…</w:t>
      </w:r>
    </w:p>
    <w:p w:rsidR="00091B5A" w:rsidRPr="00F272A2" w:rsidRDefault="00091B5A" w:rsidP="00F272A2">
      <w:pPr>
        <w:jc w:val="both"/>
        <w:rPr>
          <w:rFonts w:ascii="Comic Sans MS" w:hAnsi="Comic Sans MS"/>
        </w:rPr>
      </w:pPr>
      <w:r w:rsidRPr="00F272A2">
        <w:rPr>
          <w:rFonts w:ascii="Comic Sans MS" w:hAnsi="Comic Sans MS"/>
        </w:rPr>
        <w:t>Deux animations spéciales :</w:t>
      </w:r>
      <w:r>
        <w:rPr>
          <w:rFonts w:ascii="Comic Sans MS" w:hAnsi="Comic Sans MS"/>
        </w:rPr>
        <w:t xml:space="preserve"> l</w:t>
      </w:r>
      <w:r w:rsidRPr="00F272A2">
        <w:rPr>
          <w:rFonts w:ascii="Comic Sans MS" w:hAnsi="Comic Sans MS"/>
        </w:rPr>
        <w:t>e «Goolfy – Liège» ou le golf dans le noir avec une ambiance fluo</w:t>
      </w:r>
      <w:r>
        <w:rPr>
          <w:rFonts w:ascii="Comic Sans MS" w:hAnsi="Comic Sans MS"/>
        </w:rPr>
        <w:t> ; s</w:t>
      </w:r>
      <w:r w:rsidRPr="00F272A2">
        <w:rPr>
          <w:rFonts w:ascii="Comic Sans MS" w:hAnsi="Comic Sans MS"/>
        </w:rPr>
        <w:t>e baigner dans la piscine récréative de Saint-Trond</w:t>
      </w:r>
    </w:p>
    <w:p w:rsidR="00091B5A" w:rsidRPr="00F272A2" w:rsidRDefault="00091B5A" w:rsidP="00F272A2">
      <w:pPr>
        <w:jc w:val="both"/>
        <w:rPr>
          <w:rFonts w:ascii="Comic Sans MS" w:hAnsi="Comic Sans MS" w:cs="Arial Narrow"/>
        </w:rPr>
      </w:pP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Arial Narrow"/>
        </w:rPr>
      </w:pPr>
      <w:r>
        <w:rPr>
          <w:rFonts w:ascii="Comic Sans MS" w:hAnsi="Comic Sans MS" w:cs="Comic Sans MS"/>
          <w:b/>
          <w:color w:val="993300"/>
          <w:sz w:val="40"/>
          <w:szCs w:val="40"/>
          <w:lang w:val="fr-BE"/>
        </w:rPr>
        <w:t>HERON</w:t>
      </w:r>
    </w:p>
    <w:p w:rsidR="00091B5A" w:rsidRDefault="00091B5A">
      <w:pPr>
        <w:jc w:val="both"/>
        <w:rPr>
          <w:rFonts w:ascii="Comic Sans MS" w:hAnsi="Comic Sans MS" w:cs="Arial Narrow"/>
        </w:rPr>
      </w:pPr>
    </w:p>
    <w:p w:rsidR="00091B5A" w:rsidRDefault="00091B5A">
      <w:pPr>
        <w:jc w:val="both"/>
        <w:rPr>
          <w:rFonts w:ascii="Comic Sans MS" w:hAnsi="Comic Sans MS" w:cs="Comic Sans MS"/>
          <w:color w:val="000000"/>
        </w:rPr>
      </w:pPr>
      <w:r>
        <w:rPr>
          <w:rFonts w:ascii="Comic Sans MS" w:hAnsi="Comic Sans MS" w:cs="Comic Sans MS"/>
          <w:b/>
          <w:color w:val="000000"/>
          <w:sz w:val="28"/>
          <w:szCs w:val="28"/>
        </w:rPr>
        <w:t>FERME PEDAGOGIQUE SPELIERS</w:t>
      </w:r>
      <w:r>
        <w:rPr>
          <w:rFonts w:ascii="Comic Sans MS" w:hAnsi="Comic Sans MS" w:cs="Comic Sans MS"/>
          <w:color w:val="000000"/>
        </w:rPr>
        <w:t xml:space="preserve"> - Rue de Seressia, 4 à WARET-L'EVEQUE (HERON) – tél. 0477/54.73.15 – </w:t>
      </w:r>
      <w:hyperlink r:id="rId24" w:history="1">
        <w:r>
          <w:rPr>
            <w:rStyle w:val="Hyperlink"/>
            <w:rFonts w:ascii="Comic Sans MS" w:hAnsi="Comic Sans MS" w:cs="Comic Sans MS"/>
          </w:rPr>
          <w:t>www.fermespeliers.be</w:t>
        </w:r>
      </w:hyperlink>
      <w:r>
        <w:rPr>
          <w:rFonts w:ascii="Comic Sans MS" w:hAnsi="Comic Sans MS" w:cs="Comic Sans MS"/>
          <w:color w:val="000000"/>
        </w:rPr>
        <w:t xml:space="preserve"> propose :</w:t>
      </w:r>
    </w:p>
    <w:p w:rsidR="00091B5A" w:rsidRDefault="00091B5A">
      <w:pPr>
        <w:numPr>
          <w:ilvl w:val="0"/>
          <w:numId w:val="3"/>
        </w:numPr>
        <w:jc w:val="both"/>
        <w:rPr>
          <w:rFonts w:ascii="Comic Sans MS" w:hAnsi="Comic Sans MS" w:cs="Comic Sans MS"/>
          <w:color w:val="000000"/>
        </w:rPr>
      </w:pPr>
      <w:r>
        <w:rPr>
          <w:rFonts w:ascii="Comic Sans MS" w:hAnsi="Comic Sans MS" w:cs="Comic Sans MS"/>
          <w:color w:val="000000"/>
        </w:rPr>
        <w:t xml:space="preserve">un </w:t>
      </w:r>
      <w:r>
        <w:rPr>
          <w:rFonts w:ascii="Comic Sans MS" w:hAnsi="Comic Sans MS" w:cs="Comic Sans MS"/>
          <w:b/>
          <w:color w:val="000000"/>
        </w:rPr>
        <w:t>stage à la ferme</w:t>
      </w:r>
      <w:r>
        <w:rPr>
          <w:rFonts w:ascii="Comic Sans MS" w:hAnsi="Comic Sans MS" w:cs="Comic Sans MS"/>
          <w:color w:val="000000"/>
        </w:rPr>
        <w:t xml:space="preserve"> pour les 3-16 ans (par tranche d’âge) du 2 au 4 novembre (horaire : de 9h à 16h – garderie dès 8h et jusque 17h30) – prix : 30 € la journée – nourrissage des animaux, monte à poney ou cheval, promenade en calèche</w:t>
      </w:r>
    </w:p>
    <w:p w:rsidR="00091B5A" w:rsidRDefault="00091B5A">
      <w:pPr>
        <w:numPr>
          <w:ilvl w:val="0"/>
          <w:numId w:val="3"/>
        </w:numPr>
        <w:jc w:val="both"/>
        <w:rPr>
          <w:rFonts w:ascii="Comic Sans MS" w:hAnsi="Comic Sans MS" w:cs="Arial Narrow"/>
        </w:rPr>
      </w:pPr>
      <w:r>
        <w:rPr>
          <w:rFonts w:ascii="Comic Sans MS" w:hAnsi="Comic Sans MS" w:cs="Comic Sans MS"/>
          <w:color w:val="000000"/>
        </w:rPr>
        <w:t xml:space="preserve">des </w:t>
      </w:r>
      <w:r>
        <w:rPr>
          <w:rFonts w:ascii="Comic Sans MS" w:hAnsi="Comic Sans MS" w:cs="Comic Sans MS"/>
          <w:b/>
          <w:bCs/>
          <w:color w:val="000000"/>
        </w:rPr>
        <w:t>stages d’équitation</w:t>
      </w:r>
      <w:r>
        <w:rPr>
          <w:rFonts w:ascii="Comic Sans MS" w:hAnsi="Comic Sans MS" w:cs="Comic Sans MS"/>
          <w:color w:val="000000"/>
        </w:rPr>
        <w:t xml:space="preserve"> du 2 au 4 novembre (moyens et confirmés) – 35 euros la journée</w:t>
      </w:r>
    </w:p>
    <w:p w:rsidR="00091B5A" w:rsidRDefault="00091B5A">
      <w:pPr>
        <w:jc w:val="both"/>
        <w:rPr>
          <w:rFonts w:ascii="Comic Sans MS" w:hAnsi="Comic Sans MS" w:cs="Arial Narrow"/>
        </w:rPr>
      </w:pPr>
    </w:p>
    <w:p w:rsidR="00091B5A" w:rsidRDefault="00091B5A">
      <w:pPr>
        <w:jc w:val="both"/>
        <w:rPr>
          <w:rFonts w:ascii="Comic Sans MS" w:hAnsi="Comic Sans MS" w:cs="Arial Narrow"/>
        </w:rPr>
      </w:pPr>
    </w:p>
    <w:p w:rsidR="00091B5A" w:rsidRDefault="00091B5A" w:rsidP="00ED6904">
      <w:pPr>
        <w:jc w:val="both"/>
        <w:rPr>
          <w:rFonts w:ascii="Comic Sans MS" w:hAnsi="Comic Sans MS" w:cs="Arial Narrow"/>
        </w:rPr>
      </w:pPr>
      <w:r w:rsidRPr="00ED6904">
        <w:rPr>
          <w:rFonts w:ascii="Comic Sans MS" w:hAnsi="Comic Sans MS" w:cs="Arial Narrow"/>
          <w:b/>
          <w:bCs/>
          <w:sz w:val="28"/>
          <w:szCs w:val="28"/>
        </w:rPr>
        <w:t>LES GALOPINS</w:t>
      </w:r>
      <w:r>
        <w:rPr>
          <w:rFonts w:ascii="Comic Sans MS" w:hAnsi="Comic Sans MS" w:cs="Arial Narrow"/>
        </w:rPr>
        <w:t xml:space="preserve"> propose un </w:t>
      </w:r>
      <w:r w:rsidRPr="00ED6904">
        <w:rPr>
          <w:rFonts w:ascii="Comic Sans MS" w:hAnsi="Comic Sans MS" w:cs="Arial Narrow"/>
          <w:b/>
          <w:bCs/>
        </w:rPr>
        <w:t>stage d’Automne</w:t>
      </w:r>
      <w:r>
        <w:rPr>
          <w:rFonts w:ascii="Comic Sans MS" w:hAnsi="Comic Sans MS" w:cs="Arial Narrow"/>
        </w:rPr>
        <w:t xml:space="preserve"> d</w:t>
      </w:r>
      <w:r w:rsidRPr="00ED6904">
        <w:rPr>
          <w:rFonts w:ascii="Comic Sans MS" w:hAnsi="Comic Sans MS" w:cs="Arial Narrow"/>
        </w:rPr>
        <w:t>u 31 octobre</w:t>
      </w:r>
      <w:r>
        <w:rPr>
          <w:rFonts w:ascii="Comic Sans MS" w:hAnsi="Comic Sans MS" w:cs="Arial Narrow"/>
        </w:rPr>
        <w:t xml:space="preserve"> </w:t>
      </w:r>
      <w:r w:rsidRPr="00ED6904">
        <w:rPr>
          <w:rFonts w:ascii="Comic Sans MS" w:hAnsi="Comic Sans MS" w:cs="Arial Narrow"/>
        </w:rPr>
        <w:t>au 4 novembre (excepté le 1/11)</w:t>
      </w:r>
    </w:p>
    <w:p w:rsidR="00091B5A" w:rsidRPr="00ED6904" w:rsidRDefault="00091B5A" w:rsidP="00ED6904">
      <w:pPr>
        <w:jc w:val="both"/>
        <w:rPr>
          <w:rFonts w:ascii="Comic Sans MS" w:hAnsi="Comic Sans MS" w:cs="Arial Narrow"/>
        </w:rPr>
      </w:pPr>
      <w:r w:rsidRPr="00ED6904">
        <w:rPr>
          <w:rFonts w:ascii="Comic Sans MS" w:hAnsi="Comic Sans MS" w:cs="Arial Narrow"/>
        </w:rPr>
        <w:t>Lieu</w:t>
      </w:r>
      <w:r>
        <w:rPr>
          <w:rFonts w:ascii="Comic Sans MS" w:hAnsi="Comic Sans MS" w:cs="Arial Narrow"/>
        </w:rPr>
        <w:t xml:space="preserve"> : </w:t>
      </w:r>
      <w:r w:rsidRPr="00ED6904">
        <w:rPr>
          <w:rFonts w:ascii="Comic Sans MS" w:hAnsi="Comic Sans MS" w:cs="Arial Narrow"/>
        </w:rPr>
        <w:t>Salle Plein Vent - Rue Pravée 32 à COUTHUIN</w:t>
      </w:r>
    </w:p>
    <w:p w:rsidR="00091B5A" w:rsidRDefault="00091B5A" w:rsidP="00ED6904">
      <w:pPr>
        <w:jc w:val="both"/>
        <w:rPr>
          <w:rFonts w:ascii="Comic Sans MS" w:hAnsi="Comic Sans MS" w:cs="Arial Narrow"/>
        </w:rPr>
      </w:pPr>
    </w:p>
    <w:p w:rsidR="00091B5A" w:rsidRPr="00ED6904" w:rsidRDefault="00091B5A" w:rsidP="00ED6904">
      <w:pPr>
        <w:jc w:val="both"/>
        <w:rPr>
          <w:rFonts w:ascii="Comic Sans MS" w:hAnsi="Comic Sans MS" w:cs="Arial Narrow"/>
        </w:rPr>
      </w:pPr>
      <w:r w:rsidRPr="00ED6904">
        <w:rPr>
          <w:rFonts w:ascii="Comic Sans MS" w:hAnsi="Comic Sans MS" w:cs="Arial Narrow"/>
        </w:rPr>
        <w:t>Inscription auprès de Nicolas J</w:t>
      </w:r>
      <w:r>
        <w:rPr>
          <w:rFonts w:ascii="Comic Sans MS" w:hAnsi="Comic Sans MS" w:cs="Arial Narrow"/>
        </w:rPr>
        <w:t>AUMAIN</w:t>
      </w:r>
      <w:r w:rsidRPr="00ED6904">
        <w:rPr>
          <w:rFonts w:ascii="Comic Sans MS" w:hAnsi="Comic Sans MS" w:cs="Arial Narrow"/>
        </w:rPr>
        <w:t xml:space="preserve"> 085/23.26.40 - </w:t>
      </w:r>
      <w:hyperlink r:id="rId25" w:history="1">
        <w:r w:rsidRPr="002E41A6">
          <w:rPr>
            <w:rStyle w:val="Hyperlink"/>
            <w:rFonts w:ascii="Comic Sans MS" w:hAnsi="Comic Sans MS" w:cs="Arial Narrow"/>
          </w:rPr>
          <w:t>accueil.extrascolaire@heron.be</w:t>
        </w:r>
      </w:hyperlink>
      <w:r>
        <w:rPr>
          <w:rFonts w:ascii="Comic Sans MS" w:hAnsi="Comic Sans MS" w:cs="Arial Narrow"/>
        </w:rPr>
        <w:t xml:space="preserve"> </w:t>
      </w:r>
      <w:r w:rsidRPr="00ED6904">
        <w:rPr>
          <w:rFonts w:ascii="Comic Sans MS" w:hAnsi="Comic Sans MS" w:cs="Arial Narrow"/>
        </w:rPr>
        <w:t xml:space="preserve"> (du mardi au vendredi de 13h à 17h30 )</w:t>
      </w:r>
    </w:p>
    <w:p w:rsidR="00091B5A" w:rsidRPr="00ED6904" w:rsidRDefault="00091B5A" w:rsidP="00ED6904">
      <w:pPr>
        <w:jc w:val="both"/>
        <w:rPr>
          <w:rFonts w:ascii="Comic Sans MS" w:hAnsi="Comic Sans MS" w:cs="Arial Narrow"/>
        </w:rPr>
      </w:pPr>
      <w:r w:rsidRPr="00ED6904">
        <w:rPr>
          <w:rFonts w:ascii="Comic Sans MS" w:hAnsi="Comic Sans MS" w:cs="Arial Narrow"/>
        </w:rPr>
        <w:t xml:space="preserve"> </w:t>
      </w:r>
    </w:p>
    <w:p w:rsidR="00091B5A" w:rsidRPr="00ED6904" w:rsidRDefault="00091B5A" w:rsidP="00ED6904">
      <w:pPr>
        <w:jc w:val="both"/>
        <w:rPr>
          <w:rFonts w:ascii="Comic Sans MS" w:hAnsi="Comic Sans MS" w:cs="Arial Narrow"/>
        </w:rPr>
      </w:pPr>
      <w:r w:rsidRPr="00ED6904">
        <w:rPr>
          <w:rFonts w:ascii="Comic Sans MS" w:hAnsi="Comic Sans MS" w:cs="Arial Narrow"/>
        </w:rPr>
        <w:t xml:space="preserve">Tarif dégressif : 45€ (pour 1 enfant), 85 € (pour 2 enfants), 120 € (pour 3 enfants de la même famille). </w:t>
      </w:r>
    </w:p>
    <w:p w:rsidR="00091B5A" w:rsidRPr="00ED6904" w:rsidRDefault="00091B5A" w:rsidP="00ED6904">
      <w:pPr>
        <w:jc w:val="both"/>
        <w:rPr>
          <w:rFonts w:ascii="Comic Sans MS" w:hAnsi="Comic Sans MS" w:cs="Arial Narrow"/>
        </w:rPr>
      </w:pPr>
    </w:p>
    <w:p w:rsidR="00091B5A" w:rsidRPr="00ED6904" w:rsidRDefault="00091B5A" w:rsidP="00ED6904">
      <w:pPr>
        <w:jc w:val="both"/>
        <w:rPr>
          <w:rFonts w:ascii="Comic Sans MS" w:hAnsi="Comic Sans MS" w:cs="Arial Narrow"/>
        </w:rPr>
      </w:pPr>
      <w:r w:rsidRPr="00ED6904">
        <w:rPr>
          <w:rFonts w:ascii="Comic Sans MS" w:hAnsi="Comic Sans MS" w:cs="Arial Narrow"/>
        </w:rPr>
        <w:t xml:space="preserve">Le montant comprend les collations (10h et 15h), l'accès à </w:t>
      </w:r>
      <w:r>
        <w:rPr>
          <w:rFonts w:ascii="Comic Sans MS" w:hAnsi="Comic Sans MS" w:cs="Arial Narrow"/>
        </w:rPr>
        <w:t>la piscine et l'excu</w:t>
      </w:r>
      <w:r w:rsidRPr="00ED6904">
        <w:rPr>
          <w:rFonts w:ascii="Comic Sans MS" w:hAnsi="Comic Sans MS" w:cs="Arial Narrow"/>
        </w:rPr>
        <w:t>r</w:t>
      </w:r>
      <w:r>
        <w:rPr>
          <w:rFonts w:ascii="Comic Sans MS" w:hAnsi="Comic Sans MS" w:cs="Arial Narrow"/>
        </w:rPr>
        <w:t>s</w:t>
      </w:r>
      <w:r w:rsidRPr="00ED6904">
        <w:rPr>
          <w:rFonts w:ascii="Comic Sans MS" w:hAnsi="Comic Sans MS" w:cs="Arial Narrow"/>
        </w:rPr>
        <w:t>ion (mercredi).</w:t>
      </w:r>
    </w:p>
    <w:p w:rsidR="00091B5A" w:rsidRPr="00ED6904" w:rsidRDefault="00091B5A" w:rsidP="00ED6904">
      <w:pPr>
        <w:jc w:val="both"/>
        <w:rPr>
          <w:rFonts w:ascii="Comic Sans MS" w:hAnsi="Comic Sans MS" w:cs="Arial Narrow"/>
        </w:rPr>
      </w:pPr>
    </w:p>
    <w:p w:rsidR="00091B5A" w:rsidRPr="00ED6904" w:rsidRDefault="00091B5A" w:rsidP="00ED6904">
      <w:pPr>
        <w:jc w:val="both"/>
        <w:rPr>
          <w:rFonts w:ascii="Comic Sans MS" w:hAnsi="Comic Sans MS" w:cs="Arial Narrow"/>
        </w:rPr>
      </w:pPr>
      <w:r w:rsidRPr="00ED6904">
        <w:rPr>
          <w:rFonts w:ascii="Comic Sans MS" w:hAnsi="Comic Sans MS" w:cs="Arial Narrow"/>
        </w:rPr>
        <w:t>Possibilité de garderie : de 7h30 à 9h et de 16h à 17h30. P.A.F : 1€/garderie/enfant.</w:t>
      </w:r>
    </w:p>
    <w:p w:rsidR="00091B5A" w:rsidRDefault="00091B5A">
      <w:pPr>
        <w:jc w:val="both"/>
        <w:rPr>
          <w:rFonts w:ascii="Comic Sans MS" w:hAnsi="Comic Sans MS" w:cs="Arial Narrow"/>
        </w:rPr>
      </w:pP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Comic Sans MS"/>
          <w:color w:val="CC0000"/>
        </w:rPr>
      </w:pPr>
      <w:r>
        <w:rPr>
          <w:rFonts w:ascii="Comic Sans MS" w:hAnsi="Comic Sans MS" w:cs="Comic Sans MS"/>
          <w:b/>
          <w:color w:val="993300"/>
          <w:sz w:val="40"/>
          <w:szCs w:val="40"/>
          <w:lang w:val="fr-BE"/>
        </w:rPr>
        <w:t>HUY</w:t>
      </w:r>
    </w:p>
    <w:p w:rsidR="00091B5A" w:rsidRDefault="00091B5A">
      <w:pPr>
        <w:shd w:val="clear" w:color="auto" w:fill="FFFFFF"/>
        <w:jc w:val="both"/>
        <w:rPr>
          <w:rFonts w:ascii="Comic Sans MS" w:hAnsi="Comic Sans MS" w:cs="Comic Sans MS"/>
          <w:color w:val="CC0000"/>
        </w:rPr>
      </w:pPr>
    </w:p>
    <w:p w:rsidR="00091B5A" w:rsidRDefault="00091B5A">
      <w:pPr>
        <w:jc w:val="both"/>
        <w:rPr>
          <w:rFonts w:ascii="Comic Sans MS" w:hAnsi="Comic Sans MS" w:cs="Comic Sans MS"/>
        </w:rPr>
      </w:pPr>
      <w:r>
        <w:rPr>
          <w:rFonts w:ascii="Comic Sans MS" w:hAnsi="Comic Sans MS" w:cs="Comic Sans MS"/>
          <w:b/>
          <w:bCs/>
          <w:color w:val="000000"/>
          <w:sz w:val="28"/>
          <w:szCs w:val="28"/>
        </w:rPr>
        <w:t>LES FAUCONS ROUGES</w:t>
      </w:r>
      <w:r>
        <w:rPr>
          <w:rFonts w:ascii="Comic Sans MS" w:hAnsi="Comic Sans MS" w:cs="Comic Sans MS"/>
        </w:rPr>
        <w:t xml:space="preserve"> proposent le stage d’Automne </w:t>
      </w:r>
      <w:r>
        <w:rPr>
          <w:rFonts w:ascii="Comic Sans MS" w:hAnsi="Comic Sans MS" w:cs="Comic Sans MS"/>
          <w:b/>
          <w:bCs/>
        </w:rPr>
        <w:t>"Faucon des villes, faucon des champs"</w:t>
      </w:r>
      <w:r>
        <w:rPr>
          <w:rFonts w:ascii="Comic Sans MS" w:hAnsi="Comic Sans MS" w:cs="Comic Sans MS"/>
        </w:rPr>
        <w:t xml:space="preserve"> du mercredi 2 au vendredi 4 novembre (de 9h à 16h – garderie dès 8h et jusque 17h) pour les 6 à 12 ans – prix : 30 €</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Lieu : Maison des Faucons Rouges - rue du Marché, 45 à 4500 Huy</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Immersion complète dans une ferme pédagogique, expression collective « toile d’automne », atelier culinaire, grand jeu d’approche « comme un caméléon », « Un troll dans la ville »,  espace lecture en collaboration avec la bibliothèque publique de Wanze</w:t>
      </w:r>
    </w:p>
    <w:p w:rsidR="00091B5A" w:rsidRDefault="00091B5A">
      <w:pPr>
        <w:jc w:val="both"/>
        <w:rPr>
          <w:rFonts w:ascii="Comic Sans MS" w:hAnsi="Comic Sans MS" w:cs="Comic Sans MS"/>
        </w:rPr>
      </w:pPr>
    </w:p>
    <w:p w:rsidR="00091B5A" w:rsidRDefault="00091B5A">
      <w:pPr>
        <w:jc w:val="both"/>
      </w:pPr>
      <w:r>
        <w:rPr>
          <w:rFonts w:ascii="Comic Sans MS" w:hAnsi="Comic Sans MS" w:cs="Comic Sans MS"/>
        </w:rPr>
        <w:t xml:space="preserve">Infos et inscription : 085/412.429 - </w:t>
      </w:r>
      <w:hyperlink r:id="rId26" w:history="1">
        <w:r>
          <w:rPr>
            <w:rStyle w:val="Hyperlink"/>
            <w:rFonts w:ascii="Comic Sans MS" w:hAnsi="Comic Sans MS" w:cs="Comic Sans MS"/>
          </w:rPr>
          <w:t>ape@fauconsrouges.be</w:t>
        </w:r>
      </w:hyperlink>
      <w:r>
        <w:t xml:space="preserve"> </w:t>
      </w:r>
    </w:p>
    <w:p w:rsidR="00091B5A" w:rsidRDefault="00091B5A">
      <w:pPr>
        <w:jc w:val="both"/>
      </w:pPr>
    </w:p>
    <w:p w:rsidR="00091B5A" w:rsidRDefault="00091B5A">
      <w:pPr>
        <w:jc w:val="both"/>
      </w:pPr>
    </w:p>
    <w:p w:rsidR="00091B5A" w:rsidRDefault="00091B5A">
      <w:pPr>
        <w:pStyle w:val="NormalWeb"/>
        <w:spacing w:after="0" w:line="102" w:lineRule="atLeast"/>
        <w:jc w:val="both"/>
        <w:rPr>
          <w:rFonts w:ascii="Comic Sans MS" w:hAnsi="Comic Sans MS" w:cs="Comic Sans MS"/>
          <w:b/>
          <w:bCs/>
          <w:color w:val="000000"/>
          <w:sz w:val="24"/>
          <w:szCs w:val="24"/>
        </w:rPr>
      </w:pPr>
      <w:r>
        <w:rPr>
          <w:rFonts w:ascii="Comic Sans MS" w:hAnsi="Comic Sans MS" w:cs="Comic Sans MS"/>
          <w:b/>
          <w:bCs/>
          <w:caps/>
          <w:color w:val="000000"/>
          <w:sz w:val="28"/>
          <w:szCs w:val="28"/>
        </w:rPr>
        <w:t>La Mézon, maison de jeunes et de la culture communale de Huy</w:t>
      </w:r>
      <w:r>
        <w:rPr>
          <w:rFonts w:ascii="Comic Sans MS" w:hAnsi="Comic Sans MS" w:cs="Comic Sans MS"/>
          <w:color w:val="111111"/>
          <w:sz w:val="24"/>
          <w:szCs w:val="24"/>
        </w:rPr>
        <w:t xml:space="preserve"> - Quai Dautrebande, 7 à 4500 HUY - 085 21 16 30 - 0474/ 54 33 12 – 0471/ 88 17 36 - </w:t>
      </w:r>
      <w:hyperlink r:id="rId27" w:history="1">
        <w:r>
          <w:rPr>
            <w:rStyle w:val="Hyperlink"/>
            <w:rFonts w:ascii="Comic Sans MS" w:hAnsi="Comic Sans MS" w:cs="Comic Sans MS"/>
            <w:sz w:val="24"/>
            <w:szCs w:val="24"/>
          </w:rPr>
          <w:t>www.lamezon.be</w:t>
        </w:r>
      </w:hyperlink>
      <w:r>
        <w:rPr>
          <w:rFonts w:ascii="Comic Sans MS" w:hAnsi="Comic Sans MS" w:cs="Comic Sans MS"/>
          <w:color w:val="111111"/>
          <w:sz w:val="24"/>
          <w:szCs w:val="24"/>
        </w:rPr>
        <w:t xml:space="preserve"> - </w:t>
      </w:r>
      <w:hyperlink r:id="rId28" w:history="1">
        <w:r>
          <w:rPr>
            <w:rStyle w:val="Hyperlink"/>
            <w:rFonts w:ascii="Comic Sans MS" w:hAnsi="Comic Sans MS" w:cs="Comic Sans MS"/>
            <w:sz w:val="24"/>
            <w:szCs w:val="24"/>
          </w:rPr>
          <w:t>lamezon@hotmail.com</w:t>
        </w:r>
      </w:hyperlink>
      <w:r>
        <w:rPr>
          <w:rFonts w:ascii="Comic Sans MS" w:hAnsi="Comic Sans MS" w:cs="Comic Sans MS"/>
          <w:color w:val="000080"/>
          <w:sz w:val="24"/>
          <w:szCs w:val="24"/>
        </w:rPr>
        <w:t xml:space="preserve">   </w:t>
      </w:r>
      <w:r>
        <w:rPr>
          <w:rFonts w:ascii="Comic Sans MS" w:hAnsi="Comic Sans MS" w:cs="Comic Sans MS"/>
          <w:color w:val="000000"/>
          <w:sz w:val="24"/>
          <w:szCs w:val="24"/>
        </w:rPr>
        <w:t>propose des stages du 31 octobre au 4 novembre :</w:t>
      </w:r>
      <w:r>
        <w:rPr>
          <w:rFonts w:ascii="Comic Sans MS" w:hAnsi="Comic Sans MS" w:cs="Comic Sans MS"/>
          <w:b/>
          <w:bCs/>
          <w:color w:val="000000"/>
          <w:sz w:val="24"/>
          <w:szCs w:val="24"/>
          <w:u w:val="single"/>
        </w:rPr>
        <w:t xml:space="preserve"> </w:t>
      </w:r>
    </w:p>
    <w:p w:rsidR="00091B5A" w:rsidRDefault="00091B5A">
      <w:pPr>
        <w:pStyle w:val="NormalWeb"/>
        <w:numPr>
          <w:ilvl w:val="0"/>
          <w:numId w:val="7"/>
        </w:numPr>
        <w:spacing w:after="0" w:line="102" w:lineRule="atLeast"/>
        <w:jc w:val="both"/>
        <w:rPr>
          <w:rFonts w:ascii="Comic Sans MS" w:hAnsi="Comic Sans MS" w:cs="Comic Sans MS"/>
          <w:color w:val="000000"/>
          <w:sz w:val="24"/>
          <w:szCs w:val="24"/>
        </w:rPr>
      </w:pPr>
      <w:r>
        <w:rPr>
          <w:rFonts w:ascii="Comic Sans MS" w:hAnsi="Comic Sans MS" w:cs="Comic Sans MS"/>
          <w:b/>
          <w:bCs/>
          <w:color w:val="000000"/>
          <w:sz w:val="24"/>
          <w:szCs w:val="24"/>
        </w:rPr>
        <w:t>Cuisine « Les plats d'hiver »</w:t>
      </w:r>
    </w:p>
    <w:p w:rsidR="00091B5A" w:rsidRDefault="00091B5A">
      <w:pPr>
        <w:pStyle w:val="NormalWeb"/>
        <w:spacing w:after="0" w:line="102" w:lineRule="atLeast"/>
        <w:jc w:val="both"/>
        <w:rPr>
          <w:rFonts w:ascii="Comic Sans MS" w:hAnsi="Comic Sans MS" w:cs="Comic Sans MS"/>
          <w:color w:val="000000"/>
          <w:sz w:val="24"/>
          <w:szCs w:val="24"/>
        </w:rPr>
      </w:pPr>
      <w:r>
        <w:rPr>
          <w:rFonts w:ascii="Comic Sans MS" w:hAnsi="Comic Sans MS" w:cs="Comic Sans MS"/>
          <w:color w:val="000000"/>
          <w:sz w:val="24"/>
          <w:szCs w:val="24"/>
        </w:rPr>
        <w:t xml:space="preserve">Enfile ton tablier, ta toque et viens nous rejoindre en cuisine pour ce stage réservé aux gourmands de tous horizons ! Nous partirons à la découverte des saveurs hivernales à travers le monde ! </w:t>
      </w:r>
    </w:p>
    <w:p w:rsidR="00091B5A" w:rsidRDefault="00091B5A">
      <w:pPr>
        <w:pStyle w:val="NormalWeb"/>
        <w:spacing w:after="0" w:line="102" w:lineRule="atLeast"/>
        <w:jc w:val="both"/>
        <w:rPr>
          <w:rFonts w:ascii="Comic Sans MS" w:hAnsi="Comic Sans MS" w:cs="Comic Sans MS"/>
          <w:b/>
          <w:bCs/>
          <w:color w:val="000000"/>
          <w:sz w:val="24"/>
          <w:szCs w:val="24"/>
        </w:rPr>
      </w:pPr>
      <w:r>
        <w:rPr>
          <w:rFonts w:ascii="Comic Sans MS" w:hAnsi="Comic Sans MS" w:cs="Comic Sans MS"/>
          <w:color w:val="000000"/>
          <w:sz w:val="24"/>
          <w:szCs w:val="24"/>
        </w:rPr>
        <w:t>A partir de 10 ans</w:t>
      </w:r>
    </w:p>
    <w:p w:rsidR="00091B5A" w:rsidRDefault="00091B5A">
      <w:pPr>
        <w:pStyle w:val="NormalWeb"/>
        <w:numPr>
          <w:ilvl w:val="0"/>
          <w:numId w:val="9"/>
        </w:numPr>
        <w:spacing w:after="0" w:line="102" w:lineRule="atLeast"/>
        <w:jc w:val="both"/>
        <w:rPr>
          <w:rFonts w:ascii="Comic Sans MS" w:hAnsi="Comic Sans MS" w:cs="Comic Sans MS"/>
          <w:sz w:val="24"/>
          <w:szCs w:val="24"/>
        </w:rPr>
      </w:pPr>
      <w:r>
        <w:rPr>
          <w:rFonts w:ascii="Comic Sans MS" w:hAnsi="Comic Sans MS" w:cs="Comic Sans MS"/>
          <w:b/>
          <w:bCs/>
          <w:color w:val="000000"/>
          <w:sz w:val="24"/>
          <w:szCs w:val="24"/>
        </w:rPr>
        <w:t>Clip Toi Même</w:t>
      </w:r>
    </w:p>
    <w:p w:rsidR="00091B5A" w:rsidRDefault="00091B5A">
      <w:pPr>
        <w:pStyle w:val="NormalWeb"/>
        <w:spacing w:after="0"/>
        <w:jc w:val="both"/>
        <w:rPr>
          <w:rFonts w:ascii="Comic Sans MS" w:hAnsi="Comic Sans MS" w:cs="Comic Sans MS"/>
          <w:sz w:val="24"/>
          <w:szCs w:val="24"/>
        </w:rPr>
      </w:pPr>
      <w:r>
        <w:rPr>
          <w:rFonts w:ascii="Comic Sans MS" w:hAnsi="Comic Sans MS" w:cs="Comic Sans MS"/>
          <w:sz w:val="24"/>
          <w:szCs w:val="24"/>
        </w:rPr>
        <w:t>Fan de clips vidéos ? Ce stage est pour toi !</w:t>
      </w:r>
    </w:p>
    <w:p w:rsidR="00091B5A" w:rsidRDefault="00091B5A">
      <w:pPr>
        <w:pStyle w:val="NormalWeb"/>
        <w:spacing w:after="0"/>
        <w:jc w:val="both"/>
        <w:rPr>
          <w:rFonts w:ascii="Comic Sans MS" w:hAnsi="Comic Sans MS" w:cs="Comic Sans MS"/>
          <w:sz w:val="24"/>
          <w:szCs w:val="24"/>
        </w:rPr>
      </w:pPr>
      <w:r>
        <w:rPr>
          <w:rFonts w:ascii="Comic Sans MS" w:hAnsi="Comic Sans MS" w:cs="Comic Sans MS"/>
          <w:sz w:val="24"/>
          <w:szCs w:val="24"/>
        </w:rPr>
        <w:t xml:space="preserve">Lors de cette semaine, nous revisiterons tes clips vidéo favoris . </w:t>
      </w:r>
    </w:p>
    <w:p w:rsidR="00091B5A" w:rsidRDefault="00091B5A">
      <w:pPr>
        <w:pStyle w:val="NormalWeb"/>
        <w:spacing w:after="0"/>
        <w:jc w:val="both"/>
        <w:rPr>
          <w:rFonts w:ascii="Comic Sans MS" w:hAnsi="Comic Sans MS" w:cs="Comic Sans MS"/>
          <w:sz w:val="24"/>
          <w:szCs w:val="24"/>
        </w:rPr>
      </w:pPr>
      <w:r>
        <w:rPr>
          <w:rFonts w:ascii="Comic Sans MS" w:hAnsi="Comic Sans MS" w:cs="Comic Sans MS"/>
          <w:sz w:val="24"/>
          <w:szCs w:val="24"/>
        </w:rPr>
        <w:t xml:space="preserve">Tu réaliseras des parodies vidéos des artistes de ton choix. </w:t>
      </w:r>
    </w:p>
    <w:p w:rsidR="00091B5A" w:rsidRDefault="00091B5A">
      <w:pPr>
        <w:pStyle w:val="NormalWeb"/>
        <w:spacing w:after="0"/>
        <w:jc w:val="both"/>
        <w:rPr>
          <w:rFonts w:ascii="Comic Sans MS" w:hAnsi="Comic Sans MS" w:cs="Comic Sans MS"/>
          <w:color w:val="000000"/>
          <w:sz w:val="24"/>
          <w:szCs w:val="24"/>
        </w:rPr>
      </w:pPr>
      <w:r>
        <w:rPr>
          <w:rFonts w:ascii="Comic Sans MS" w:hAnsi="Comic Sans MS" w:cs="Comic Sans MS"/>
          <w:sz w:val="24"/>
          <w:szCs w:val="24"/>
        </w:rPr>
        <w:t>Nous aborderons aussi des techniques de création audiovisuelle : les mouvements de caméra, le découpage, le montage, la post production et bien d'autres choses !</w:t>
      </w:r>
    </w:p>
    <w:p w:rsidR="00091B5A" w:rsidRDefault="00091B5A">
      <w:pPr>
        <w:pStyle w:val="NormalWeb"/>
        <w:spacing w:after="0" w:line="102" w:lineRule="atLeast"/>
        <w:jc w:val="both"/>
        <w:rPr>
          <w:rFonts w:ascii="Comic Sans MS" w:hAnsi="Comic Sans MS" w:cs="Comic Sans MS"/>
          <w:b/>
          <w:bCs/>
          <w:color w:val="000000"/>
          <w:sz w:val="24"/>
          <w:szCs w:val="24"/>
        </w:rPr>
      </w:pPr>
      <w:r>
        <w:rPr>
          <w:rFonts w:ascii="Comic Sans MS" w:hAnsi="Comic Sans MS" w:cs="Comic Sans MS"/>
          <w:color w:val="000000"/>
          <w:sz w:val="24"/>
          <w:szCs w:val="24"/>
        </w:rPr>
        <w:t>à partir de 12 ans</w:t>
      </w:r>
    </w:p>
    <w:p w:rsidR="00091B5A" w:rsidRDefault="00091B5A">
      <w:pPr>
        <w:pStyle w:val="NormalWeb"/>
        <w:numPr>
          <w:ilvl w:val="0"/>
          <w:numId w:val="10"/>
        </w:numPr>
        <w:spacing w:after="0" w:line="102" w:lineRule="atLeast"/>
        <w:jc w:val="both"/>
        <w:rPr>
          <w:rFonts w:ascii="Comic Sans MS" w:hAnsi="Comic Sans MS" w:cs="Comic Sans MS"/>
          <w:color w:val="000000"/>
          <w:sz w:val="24"/>
          <w:szCs w:val="24"/>
        </w:rPr>
      </w:pPr>
      <w:r>
        <w:rPr>
          <w:rFonts w:ascii="Comic Sans MS" w:hAnsi="Comic Sans MS" w:cs="Comic Sans MS"/>
          <w:b/>
          <w:bCs/>
          <w:color w:val="000000"/>
          <w:sz w:val="24"/>
          <w:szCs w:val="24"/>
        </w:rPr>
        <w:t>Danse Hip Hop</w:t>
      </w:r>
    </w:p>
    <w:p w:rsidR="00091B5A" w:rsidRDefault="00091B5A">
      <w:pPr>
        <w:pStyle w:val="NormalWeb"/>
        <w:spacing w:after="0" w:line="102" w:lineRule="atLeast"/>
        <w:jc w:val="both"/>
        <w:rPr>
          <w:rFonts w:ascii="Comic Sans MS" w:hAnsi="Comic Sans MS" w:cs="Comic Sans MS"/>
          <w:color w:val="000000"/>
          <w:sz w:val="24"/>
          <w:szCs w:val="24"/>
        </w:rPr>
      </w:pPr>
      <w:r>
        <w:rPr>
          <w:rFonts w:ascii="Comic Sans MS" w:hAnsi="Comic Sans MS" w:cs="Comic Sans MS"/>
          <w:color w:val="000000"/>
          <w:sz w:val="24"/>
          <w:szCs w:val="24"/>
        </w:rPr>
        <w:t>Envie de te défouler à la façon de tes danseurs préférés ? Rejoins le dancefloor pour des chorégraphies 100% Hip Hop sur les sons et vidéos « swag » du moment ! Let's Dance !</w:t>
      </w:r>
    </w:p>
    <w:p w:rsidR="00091B5A" w:rsidRDefault="00091B5A">
      <w:pPr>
        <w:pStyle w:val="NormalWeb"/>
        <w:spacing w:after="0" w:line="102" w:lineRule="atLeast"/>
        <w:jc w:val="both"/>
        <w:rPr>
          <w:rFonts w:ascii="Comic Sans MS" w:hAnsi="Comic Sans MS" w:cs="Comic Sans MS"/>
          <w:b/>
          <w:bCs/>
          <w:color w:val="000000"/>
          <w:sz w:val="24"/>
          <w:szCs w:val="24"/>
        </w:rPr>
      </w:pPr>
      <w:r>
        <w:rPr>
          <w:rFonts w:ascii="Comic Sans MS" w:hAnsi="Comic Sans MS" w:cs="Comic Sans MS"/>
          <w:color w:val="000000"/>
          <w:sz w:val="24"/>
          <w:szCs w:val="24"/>
        </w:rPr>
        <w:t>A partir de 12 ans</w:t>
      </w:r>
    </w:p>
    <w:p w:rsidR="00091B5A" w:rsidRDefault="00091B5A">
      <w:pPr>
        <w:pStyle w:val="NormalWeb"/>
        <w:numPr>
          <w:ilvl w:val="0"/>
          <w:numId w:val="8"/>
        </w:numPr>
        <w:spacing w:after="0" w:line="102" w:lineRule="atLeast"/>
        <w:jc w:val="both"/>
        <w:rPr>
          <w:rFonts w:ascii="Comic Sans MS" w:hAnsi="Comic Sans MS" w:cs="Comic Sans MS"/>
          <w:color w:val="000000"/>
          <w:sz w:val="24"/>
          <w:szCs w:val="24"/>
        </w:rPr>
      </w:pPr>
      <w:r>
        <w:rPr>
          <w:rFonts w:ascii="Comic Sans MS" w:hAnsi="Comic Sans MS" w:cs="Comic Sans MS"/>
          <w:b/>
          <w:bCs/>
          <w:color w:val="000000"/>
          <w:sz w:val="24"/>
          <w:szCs w:val="24"/>
        </w:rPr>
        <w:t>Carton'Art</w:t>
      </w:r>
    </w:p>
    <w:p w:rsidR="00091B5A" w:rsidRDefault="00091B5A">
      <w:pPr>
        <w:pStyle w:val="NormalWeb"/>
        <w:spacing w:after="0" w:line="102" w:lineRule="atLeast"/>
        <w:jc w:val="both"/>
        <w:rPr>
          <w:rFonts w:ascii="Comic Sans MS" w:hAnsi="Comic Sans MS" w:cs="Comic Sans MS"/>
          <w:color w:val="000000"/>
          <w:sz w:val="24"/>
          <w:szCs w:val="24"/>
        </w:rPr>
      </w:pPr>
      <w:r>
        <w:rPr>
          <w:rFonts w:ascii="Comic Sans MS" w:hAnsi="Comic Sans MS" w:cs="Comic Sans MS"/>
          <w:color w:val="000000"/>
          <w:sz w:val="24"/>
          <w:szCs w:val="24"/>
        </w:rPr>
        <w:t>Pars à la découverte du monde de la récup' ! Grâce à ce stage, viens partager et créer des objets simples du quotidien en utilisant du carton de récupération et d'autres matériaux (meubles, lampes,...). De quoi donner une seconde vie à vos journaux, cartons et papiers encombrants !</w:t>
      </w:r>
    </w:p>
    <w:p w:rsidR="00091B5A" w:rsidRDefault="00091B5A">
      <w:pPr>
        <w:pStyle w:val="NormalWeb"/>
        <w:spacing w:after="0" w:line="102" w:lineRule="atLeast"/>
        <w:jc w:val="both"/>
        <w:rPr>
          <w:rFonts w:ascii="Comic Sans MS" w:hAnsi="Comic Sans MS" w:cs="Arial Narrow"/>
        </w:rPr>
      </w:pPr>
      <w:r>
        <w:rPr>
          <w:rFonts w:ascii="Comic Sans MS" w:hAnsi="Comic Sans MS" w:cs="Comic Sans MS"/>
          <w:color w:val="000000"/>
          <w:sz w:val="24"/>
          <w:szCs w:val="24"/>
        </w:rPr>
        <w:t>A partir de 10 ans</w:t>
      </w:r>
    </w:p>
    <w:p w:rsidR="00091B5A" w:rsidRDefault="00091B5A">
      <w:pPr>
        <w:jc w:val="both"/>
        <w:rPr>
          <w:rFonts w:ascii="Comic Sans MS" w:hAnsi="Comic Sans MS" w:cs="Arial Narrow"/>
        </w:rPr>
      </w:pP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Comic Sans MS"/>
          <w:b/>
          <w:bCs/>
          <w:caps/>
          <w:color w:val="000000"/>
          <w:sz w:val="28"/>
          <w:szCs w:val="28"/>
        </w:rPr>
      </w:pPr>
      <w:r>
        <w:rPr>
          <w:rFonts w:ascii="Comic Sans MS" w:hAnsi="Comic Sans MS" w:cs="Arial"/>
          <w:b/>
          <w:color w:val="800000"/>
          <w:sz w:val="36"/>
          <w:szCs w:val="36"/>
          <w:lang w:val="fr-BE"/>
        </w:rPr>
        <w:t>MARCHIN</w:t>
      </w:r>
    </w:p>
    <w:p w:rsidR="00091B5A" w:rsidRPr="00CA29C1" w:rsidRDefault="00091B5A" w:rsidP="00CA29C1">
      <w:pPr>
        <w:shd w:val="clear" w:color="auto" w:fill="FFFFFF"/>
        <w:jc w:val="both"/>
        <w:rPr>
          <w:rFonts w:ascii="Comic Sans MS" w:hAnsi="Comic Sans MS" w:cs="Arial"/>
          <w:b/>
          <w:bCs/>
          <w:caps/>
          <w:color w:val="993300"/>
          <w:kern w:val="28"/>
        </w:rPr>
      </w:pPr>
    </w:p>
    <w:p w:rsidR="00091B5A" w:rsidRPr="00CA29C1" w:rsidRDefault="00091B5A" w:rsidP="00CA29C1">
      <w:pPr>
        <w:shd w:val="clear" w:color="auto" w:fill="FFFFFF"/>
        <w:jc w:val="both"/>
        <w:rPr>
          <w:rFonts w:ascii="Comic Sans MS" w:hAnsi="Comic Sans MS" w:cs="Arial"/>
          <w:color w:val="000000"/>
        </w:rPr>
      </w:pPr>
      <w:r w:rsidRPr="00CA29C1">
        <w:rPr>
          <w:rFonts w:ascii="Comic Sans MS" w:hAnsi="Comic Sans MS" w:cs="Arial"/>
          <w:b/>
          <w:bCs/>
          <w:caps/>
          <w:color w:val="000000"/>
          <w:kern w:val="28"/>
          <w:sz w:val="28"/>
          <w:szCs w:val="28"/>
        </w:rPr>
        <w:t>Accueil extrascolaire « Jeux d’enfants »</w:t>
      </w:r>
      <w:r>
        <w:rPr>
          <w:rFonts w:ascii="Comic Sans MS" w:hAnsi="Comic Sans MS" w:cs="Arial"/>
          <w:color w:val="000000"/>
        </w:rPr>
        <w:t xml:space="preserve"> organise le</w:t>
      </w:r>
      <w:r w:rsidRPr="00CA29C1">
        <w:rPr>
          <w:rFonts w:ascii="Comic Sans MS" w:hAnsi="Comic Sans MS" w:cs="Arial"/>
          <w:color w:val="000000"/>
        </w:rPr>
        <w:t xml:space="preserve"> stage</w:t>
      </w:r>
      <w:r>
        <w:rPr>
          <w:rFonts w:ascii="Comic Sans MS" w:hAnsi="Comic Sans MS" w:cs="Arial"/>
          <w:color w:val="000000"/>
        </w:rPr>
        <w:t xml:space="preserve"> </w:t>
      </w:r>
      <w:r w:rsidRPr="00CA29C1">
        <w:rPr>
          <w:rFonts w:ascii="Comic Sans MS" w:hAnsi="Comic Sans MS" w:cs="Arial"/>
          <w:b/>
          <w:bCs/>
          <w:color w:val="000000"/>
        </w:rPr>
        <w:t>PréhistoStage</w:t>
      </w:r>
      <w:r>
        <w:rPr>
          <w:rFonts w:ascii="Comic Sans MS" w:hAnsi="Comic Sans MS" w:cs="Arial"/>
          <w:b/>
          <w:bCs/>
          <w:color w:val="000000"/>
        </w:rPr>
        <w:t xml:space="preserve"> </w:t>
      </w:r>
      <w:r>
        <w:rPr>
          <w:rFonts w:ascii="Comic Sans MS" w:hAnsi="Comic Sans MS" w:cs="Arial"/>
          <w:color w:val="000000"/>
        </w:rPr>
        <w:t>pour les enfants de 2,5 à 12 ans - d</w:t>
      </w:r>
      <w:r w:rsidRPr="00CA29C1">
        <w:rPr>
          <w:rFonts w:ascii="Comic Sans MS" w:hAnsi="Comic Sans MS" w:cs="Arial"/>
          <w:color w:val="000000"/>
        </w:rPr>
        <w:t xml:space="preserve">u </w:t>
      </w:r>
      <w:r>
        <w:rPr>
          <w:rFonts w:ascii="Comic Sans MS" w:hAnsi="Comic Sans MS" w:cs="Arial"/>
          <w:color w:val="000000"/>
        </w:rPr>
        <w:t>30 octobre</w:t>
      </w:r>
      <w:r w:rsidRPr="00CA29C1">
        <w:rPr>
          <w:rFonts w:ascii="Comic Sans MS" w:hAnsi="Comic Sans MS" w:cs="Arial"/>
          <w:color w:val="000000"/>
        </w:rPr>
        <w:t xml:space="preserve"> au </w:t>
      </w:r>
      <w:r>
        <w:rPr>
          <w:rFonts w:ascii="Comic Sans MS" w:hAnsi="Comic Sans MS" w:cs="Arial"/>
          <w:color w:val="000000"/>
        </w:rPr>
        <w:t>4 novembre</w:t>
      </w:r>
      <w:r w:rsidRPr="00CA29C1">
        <w:rPr>
          <w:rFonts w:ascii="Comic Sans MS" w:hAnsi="Comic Sans MS" w:cs="Arial"/>
          <w:color w:val="000000"/>
        </w:rPr>
        <w:t xml:space="preserve"> </w:t>
      </w:r>
    </w:p>
    <w:p w:rsidR="00091B5A" w:rsidRDefault="00091B5A" w:rsidP="00CA29C1">
      <w:pPr>
        <w:shd w:val="clear" w:color="auto" w:fill="FFFFFF"/>
        <w:jc w:val="both"/>
        <w:rPr>
          <w:rFonts w:ascii="Comic Sans MS" w:hAnsi="Comic Sans MS" w:cs="Arial"/>
          <w:color w:val="000000"/>
        </w:rPr>
      </w:pPr>
    </w:p>
    <w:p w:rsidR="00091B5A" w:rsidRDefault="00091B5A" w:rsidP="00CA29C1">
      <w:pPr>
        <w:shd w:val="clear" w:color="auto" w:fill="FFFFFF"/>
        <w:jc w:val="both"/>
        <w:rPr>
          <w:rFonts w:ascii="Comic Sans MS" w:hAnsi="Comic Sans MS" w:cs="Arial"/>
          <w:color w:val="000000"/>
        </w:rPr>
      </w:pPr>
      <w:r w:rsidRPr="00CA29C1">
        <w:rPr>
          <w:rFonts w:ascii="Comic Sans MS" w:hAnsi="Comic Sans MS" w:cs="Arial"/>
          <w:color w:val="000000"/>
        </w:rPr>
        <w:t>Activités de 9 à 16h. Garderie</w:t>
      </w:r>
      <w:r>
        <w:rPr>
          <w:rFonts w:ascii="Comic Sans MS" w:hAnsi="Comic Sans MS" w:cs="Arial"/>
          <w:color w:val="000000"/>
        </w:rPr>
        <w:t xml:space="preserve"> de 7h30 à 9h et de 16 à 17h30.</w:t>
      </w:r>
    </w:p>
    <w:p w:rsidR="00091B5A" w:rsidRPr="00CA29C1" w:rsidRDefault="00091B5A" w:rsidP="00CA29C1">
      <w:pPr>
        <w:shd w:val="clear" w:color="auto" w:fill="FFFFFF"/>
        <w:jc w:val="both"/>
        <w:rPr>
          <w:rFonts w:ascii="Comic Sans MS" w:hAnsi="Comic Sans MS" w:cs="Arial"/>
          <w:color w:val="000000"/>
        </w:rPr>
      </w:pPr>
    </w:p>
    <w:p w:rsidR="00091B5A" w:rsidRPr="00CA29C1" w:rsidRDefault="00091B5A" w:rsidP="00E75953">
      <w:pPr>
        <w:shd w:val="clear" w:color="auto" w:fill="FFFFFF"/>
        <w:jc w:val="both"/>
        <w:rPr>
          <w:rFonts w:ascii="Comic Sans MS" w:hAnsi="Comic Sans MS" w:cs="Arial"/>
          <w:color w:val="000000"/>
        </w:rPr>
      </w:pPr>
      <w:r w:rsidRPr="00CA29C1">
        <w:rPr>
          <w:rFonts w:ascii="Comic Sans MS" w:hAnsi="Comic Sans MS" w:cs="Arial"/>
          <w:color w:val="000000"/>
        </w:rPr>
        <w:t>Où ?</w:t>
      </w:r>
      <w:r w:rsidRPr="00CA29C1">
        <w:rPr>
          <w:rFonts w:ascii="Comic Sans MS" w:hAnsi="Comic Sans MS" w:cs="Arial"/>
          <w:color w:val="000000"/>
        </w:rPr>
        <w:tab/>
        <w:t>Dans les modules de l’accueil extrascolaire. Deux accès possibles : par le Chemin de Sandron (en face de l’étude du Notaire Dapsens) ou via le passage à côté du Hall des Sports (Place de Belle-Maison).</w:t>
      </w:r>
    </w:p>
    <w:p w:rsidR="00091B5A" w:rsidRPr="00CA29C1" w:rsidRDefault="00091B5A" w:rsidP="00CA29C1">
      <w:pPr>
        <w:shd w:val="clear" w:color="auto" w:fill="FFFFFF"/>
        <w:jc w:val="both"/>
        <w:rPr>
          <w:rFonts w:ascii="Comic Sans MS" w:hAnsi="Comic Sans MS" w:cs="Arial"/>
          <w:color w:val="000000"/>
        </w:rPr>
      </w:pPr>
    </w:p>
    <w:p w:rsidR="00091B5A" w:rsidRPr="00CA29C1" w:rsidRDefault="00091B5A" w:rsidP="00CA29C1">
      <w:pPr>
        <w:shd w:val="clear" w:color="auto" w:fill="FFFFFF"/>
        <w:jc w:val="both"/>
        <w:rPr>
          <w:rFonts w:ascii="Comic Sans MS" w:hAnsi="Comic Sans MS" w:cs="Arial"/>
          <w:color w:val="000000"/>
        </w:rPr>
      </w:pPr>
      <w:r>
        <w:rPr>
          <w:rFonts w:ascii="Comic Sans MS" w:hAnsi="Comic Sans MS" w:cs="Arial"/>
          <w:color w:val="000000"/>
        </w:rPr>
        <w:t xml:space="preserve">Prix : </w:t>
      </w:r>
      <w:r w:rsidRPr="00CA29C1">
        <w:rPr>
          <w:rFonts w:ascii="Comic Sans MS" w:hAnsi="Comic Sans MS" w:cs="Arial"/>
          <w:color w:val="000000"/>
        </w:rPr>
        <w:t>40€ par enfant</w:t>
      </w:r>
      <w:r>
        <w:rPr>
          <w:rFonts w:ascii="Comic Sans MS" w:hAnsi="Comic Sans MS" w:cs="Arial"/>
          <w:color w:val="000000"/>
        </w:rPr>
        <w:t>.</w:t>
      </w:r>
      <w:r w:rsidRPr="00CA29C1">
        <w:rPr>
          <w:rFonts w:ascii="Comic Sans MS" w:hAnsi="Comic Sans MS" w:cs="Arial"/>
          <w:color w:val="000000"/>
        </w:rPr>
        <w:t xml:space="preserve"> Intervention des organismes de mutualité sur demande.</w:t>
      </w:r>
    </w:p>
    <w:p w:rsidR="00091B5A" w:rsidRPr="00CA29C1" w:rsidRDefault="00091B5A" w:rsidP="00CA29C1">
      <w:pPr>
        <w:shd w:val="clear" w:color="auto" w:fill="FFFFFF"/>
        <w:jc w:val="both"/>
        <w:rPr>
          <w:rFonts w:ascii="Comic Sans MS" w:hAnsi="Comic Sans MS" w:cs="Arial"/>
          <w:color w:val="000000"/>
        </w:rPr>
      </w:pPr>
    </w:p>
    <w:p w:rsidR="00091B5A" w:rsidRPr="00CA29C1" w:rsidRDefault="00091B5A" w:rsidP="00CA29C1">
      <w:pPr>
        <w:shd w:val="clear" w:color="auto" w:fill="FFFFFF"/>
        <w:jc w:val="both"/>
        <w:rPr>
          <w:rFonts w:ascii="Comic Sans MS" w:hAnsi="Comic Sans MS" w:cs="Arial"/>
          <w:color w:val="000000"/>
        </w:rPr>
      </w:pPr>
      <w:r w:rsidRPr="00CA29C1">
        <w:rPr>
          <w:rFonts w:ascii="Comic Sans MS" w:hAnsi="Comic Sans MS" w:cs="Arial"/>
          <w:color w:val="000000"/>
        </w:rPr>
        <w:t xml:space="preserve">Inscriptions : par mail </w:t>
      </w:r>
      <w:hyperlink r:id="rId29" w:history="1">
        <w:r w:rsidRPr="00CA29C1">
          <w:rPr>
            <w:rStyle w:val="Hyperlink"/>
            <w:rFonts w:ascii="Comic Sans MS" w:hAnsi="Comic Sans MS" w:cs="Arial"/>
          </w:rPr>
          <w:t>francoise.hioco@marchin.be</w:t>
        </w:r>
      </w:hyperlink>
      <w:r w:rsidRPr="00CA29C1">
        <w:rPr>
          <w:rFonts w:ascii="Comic Sans MS" w:hAnsi="Comic Sans MS" w:cs="Arial"/>
          <w:color w:val="000000"/>
        </w:rPr>
        <w:t xml:space="preserve"> </w:t>
      </w:r>
    </w:p>
    <w:p w:rsidR="00091B5A" w:rsidRPr="00CA29C1" w:rsidRDefault="00091B5A" w:rsidP="00E75953">
      <w:pPr>
        <w:suppressAutoHyphens w:val="0"/>
        <w:spacing w:before="280" w:after="280"/>
        <w:jc w:val="both"/>
        <w:rPr>
          <w:rFonts w:ascii="Comic Sans MS" w:hAnsi="Comic Sans MS" w:cs="Comic Sans MS"/>
          <w:b/>
          <w:bCs/>
          <w:caps/>
          <w:color w:val="000000"/>
        </w:rPr>
      </w:pPr>
      <w:r w:rsidRPr="00CA29C1">
        <w:rPr>
          <w:rFonts w:ascii="Comic Sans MS" w:hAnsi="Comic Sans MS" w:cs="Arial"/>
          <w:color w:val="000000"/>
        </w:rPr>
        <w:t>Renseignements :</w:t>
      </w:r>
      <w:r w:rsidRPr="00CA29C1">
        <w:rPr>
          <w:rFonts w:ascii="Comic Sans MS" w:hAnsi="Comic Sans MS" w:cs="Arial"/>
          <w:color w:val="000000"/>
        </w:rPr>
        <w:tab/>
        <w:t xml:space="preserve">Françoise HIOCO </w:t>
      </w:r>
      <w:r>
        <w:rPr>
          <w:rFonts w:ascii="Comic Sans MS" w:hAnsi="Comic Sans MS" w:cs="Arial"/>
          <w:color w:val="000000"/>
        </w:rPr>
        <w:t xml:space="preserve"> </w:t>
      </w:r>
      <w:r w:rsidRPr="00CA29C1">
        <w:rPr>
          <w:rFonts w:ascii="Comic Sans MS" w:hAnsi="Comic Sans MS" w:cs="Arial"/>
          <w:color w:val="000000"/>
        </w:rPr>
        <w:t>0498/17.90.98</w:t>
      </w:r>
    </w:p>
    <w:p w:rsidR="00091B5A" w:rsidRPr="00CA29C1" w:rsidRDefault="00091B5A">
      <w:pPr>
        <w:suppressAutoHyphens w:val="0"/>
        <w:spacing w:before="280" w:after="280"/>
        <w:jc w:val="both"/>
        <w:rPr>
          <w:rFonts w:ascii="Comic Sans MS" w:hAnsi="Comic Sans MS" w:cs="Comic Sans MS"/>
          <w:b/>
          <w:bCs/>
          <w:caps/>
          <w:color w:val="000000"/>
        </w:rPr>
      </w:pPr>
    </w:p>
    <w:p w:rsidR="00091B5A" w:rsidRDefault="00091B5A">
      <w:pPr>
        <w:suppressAutoHyphens w:val="0"/>
        <w:spacing w:before="280" w:after="280"/>
        <w:jc w:val="both"/>
        <w:rPr>
          <w:rFonts w:ascii="Comic Sans MS" w:hAnsi="Comic Sans MS" w:cs="Comic Sans MS"/>
          <w:b/>
          <w:bCs/>
          <w:color w:val="000000"/>
        </w:rPr>
      </w:pPr>
      <w:r>
        <w:rPr>
          <w:rFonts w:ascii="Comic Sans MS" w:hAnsi="Comic Sans MS" w:cs="Comic Sans MS"/>
          <w:b/>
          <w:bCs/>
          <w:caps/>
          <w:color w:val="000000"/>
          <w:sz w:val="28"/>
          <w:szCs w:val="28"/>
        </w:rPr>
        <w:t>Centre culturel Marchin</w:t>
      </w:r>
      <w:r>
        <w:rPr>
          <w:rFonts w:ascii="Comic Sans MS" w:hAnsi="Comic Sans MS" w:cs="Comic Sans MS"/>
          <w:color w:val="000000"/>
          <w:sz w:val="28"/>
          <w:szCs w:val="28"/>
        </w:rPr>
        <w:t xml:space="preserve"> </w:t>
      </w:r>
      <w:r>
        <w:rPr>
          <w:rFonts w:ascii="Comic Sans MS" w:hAnsi="Comic Sans MS" w:cs="Comic Sans MS"/>
          <w:color w:val="000000"/>
        </w:rPr>
        <w:t>085/41.35.38 propose du 31 octobre au 4 novembre le stage "À la découverte des médias !"</w:t>
      </w:r>
    </w:p>
    <w:p w:rsidR="00091B5A" w:rsidRDefault="00091B5A">
      <w:pPr>
        <w:suppressAutoHyphens w:val="0"/>
        <w:spacing w:before="280" w:after="280"/>
        <w:jc w:val="both"/>
        <w:rPr>
          <w:rFonts w:ascii="Comic Sans MS" w:hAnsi="Comic Sans MS" w:cs="Comic Sans MS"/>
          <w:i/>
          <w:iCs/>
          <w:color w:val="000000"/>
        </w:rPr>
      </w:pPr>
      <w:r>
        <w:rPr>
          <w:rFonts w:ascii="Comic Sans MS" w:hAnsi="Comic Sans MS" w:cs="Comic Sans MS"/>
          <w:b/>
          <w:bCs/>
          <w:color w:val="000000"/>
        </w:rPr>
        <w:t>Mieux comprendre et appréhender les infos »</w:t>
      </w:r>
    </w:p>
    <w:p w:rsidR="00091B5A" w:rsidRDefault="00091B5A">
      <w:pPr>
        <w:suppressAutoHyphens w:val="0"/>
        <w:spacing w:before="280" w:after="280"/>
        <w:jc w:val="both"/>
        <w:rPr>
          <w:rFonts w:ascii="Comic Sans MS" w:hAnsi="Comic Sans MS" w:cs="Comic Sans MS"/>
          <w:i/>
          <w:iCs/>
          <w:color w:val="000000"/>
        </w:rPr>
      </w:pPr>
      <w:r>
        <w:rPr>
          <w:rFonts w:ascii="Comic Sans MS" w:hAnsi="Comic Sans MS" w:cs="Comic Sans MS"/>
          <w:i/>
          <w:iCs/>
          <w:color w:val="000000"/>
        </w:rPr>
        <w:t>Considéré comme le 4e Pouvoir, le monde des médias et de la presse nous inonde d’informations pas toujours simples à analyser. Il nous paraît donc essentiel de vous livrer quelques clés pour comprendre ce monde à part.</w:t>
      </w:r>
    </w:p>
    <w:p w:rsidR="00091B5A" w:rsidRDefault="00091B5A">
      <w:pPr>
        <w:suppressAutoHyphens w:val="0"/>
        <w:spacing w:before="280" w:after="280"/>
        <w:jc w:val="both"/>
        <w:rPr>
          <w:rFonts w:ascii="Comic Sans MS" w:hAnsi="Comic Sans MS" w:cs="Comic Sans MS"/>
          <w:color w:val="000000"/>
        </w:rPr>
      </w:pPr>
      <w:r>
        <w:rPr>
          <w:rFonts w:ascii="Comic Sans MS" w:hAnsi="Comic Sans MS" w:cs="Comic Sans MS"/>
          <w:i/>
          <w:iCs/>
          <w:color w:val="000000"/>
        </w:rPr>
        <w:t>Pouvoir décoder le flux des actualités, mieux comprendre les médias et leur fonctionnement, apprendre à choisir ses réseaux d’informations, développer son esprit critique, apprendre à mieux utiliser Facebook, tels sont les objectifs principaux de ce stage de 5 jours. Tout cela se fera évidemment de façon ludique, par des petits jeux, par la création d’un JT en fin de semaine, par des visites et des rencontres d’intervenants du milieu.</w:t>
      </w:r>
    </w:p>
    <w:p w:rsidR="00091B5A" w:rsidRDefault="00091B5A">
      <w:pPr>
        <w:suppressAutoHyphens w:val="0"/>
        <w:spacing w:before="280" w:after="280"/>
        <w:jc w:val="both"/>
        <w:rPr>
          <w:rFonts w:ascii="Comic Sans MS" w:hAnsi="Comic Sans MS" w:cs="Comic Sans MS"/>
          <w:b/>
          <w:bCs/>
          <w:color w:val="000000"/>
        </w:rPr>
      </w:pPr>
      <w:r>
        <w:rPr>
          <w:rFonts w:ascii="Comic Sans MS" w:hAnsi="Comic Sans MS" w:cs="Comic Sans MS"/>
          <w:color w:val="000000"/>
        </w:rPr>
        <w:t>Lieu : au Centre culturel</w:t>
      </w:r>
    </w:p>
    <w:p w:rsidR="00091B5A" w:rsidRDefault="00091B5A">
      <w:pPr>
        <w:suppressAutoHyphens w:val="0"/>
        <w:spacing w:before="280" w:after="280"/>
        <w:jc w:val="both"/>
        <w:rPr>
          <w:rFonts w:ascii="Comic Sans MS" w:hAnsi="Comic Sans MS" w:cs="Comic Sans MS"/>
          <w:color w:val="000000"/>
        </w:rPr>
      </w:pPr>
      <w:r>
        <w:rPr>
          <w:rFonts w:ascii="Comic Sans MS" w:hAnsi="Comic Sans MS" w:cs="Comic Sans MS"/>
          <w:b/>
          <w:bCs/>
          <w:color w:val="000000"/>
        </w:rPr>
        <w:t>Pour les jeunes de 12 à 18 ans</w:t>
      </w:r>
    </w:p>
    <w:p w:rsidR="00091B5A" w:rsidRDefault="00091B5A">
      <w:pPr>
        <w:suppressAutoHyphens w:val="0"/>
        <w:spacing w:before="280" w:after="280"/>
        <w:jc w:val="both"/>
        <w:rPr>
          <w:rFonts w:ascii="Comic Sans MS" w:hAnsi="Comic Sans MS" w:cs="Comic Sans MS"/>
          <w:color w:val="000000"/>
        </w:rPr>
      </w:pPr>
      <w:r>
        <w:rPr>
          <w:rFonts w:ascii="Comic Sans MS" w:hAnsi="Comic Sans MS" w:cs="Comic Sans MS"/>
          <w:color w:val="000000"/>
        </w:rPr>
        <w:t>50 € pour la semaine</w:t>
      </w:r>
    </w:p>
    <w:p w:rsidR="00091B5A" w:rsidRDefault="00091B5A">
      <w:pPr>
        <w:suppressAutoHyphens w:val="0"/>
        <w:spacing w:before="280" w:after="280"/>
        <w:jc w:val="both"/>
        <w:rPr>
          <w:rFonts w:ascii="Comic Sans MS" w:hAnsi="Comic Sans MS" w:cs="Arial"/>
          <w:b/>
          <w:color w:val="800000"/>
          <w:sz w:val="36"/>
          <w:szCs w:val="36"/>
          <w:lang w:val="fr-BE"/>
        </w:rPr>
      </w:pPr>
      <w:r>
        <w:rPr>
          <w:rFonts w:ascii="Comic Sans MS" w:hAnsi="Comic Sans MS" w:cs="Comic Sans MS"/>
          <w:color w:val="000000"/>
        </w:rPr>
        <w:t xml:space="preserve">Animateur : François STRUYS, animateur au centre culturel et diplômé en communication </w:t>
      </w: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Arial"/>
          <w:color w:val="000000"/>
          <w:sz w:val="28"/>
          <w:szCs w:val="28"/>
        </w:rPr>
      </w:pPr>
      <w:r>
        <w:rPr>
          <w:rFonts w:ascii="Comic Sans MS" w:hAnsi="Comic Sans MS" w:cs="Arial"/>
          <w:b/>
          <w:color w:val="800000"/>
          <w:sz w:val="36"/>
          <w:szCs w:val="36"/>
          <w:lang w:val="fr-BE"/>
        </w:rPr>
        <w:t>MODAVE</w:t>
      </w:r>
    </w:p>
    <w:p w:rsidR="00091B5A" w:rsidRDefault="00091B5A">
      <w:pPr>
        <w:jc w:val="both"/>
        <w:rPr>
          <w:rFonts w:ascii="Comic Sans MS" w:hAnsi="Comic Sans MS" w:cs="Arial"/>
          <w:color w:val="000000"/>
          <w:sz w:val="28"/>
          <w:szCs w:val="28"/>
        </w:rPr>
      </w:pPr>
    </w:p>
    <w:p w:rsidR="00091B5A" w:rsidRDefault="00091B5A">
      <w:pPr>
        <w:jc w:val="both"/>
        <w:rPr>
          <w:rFonts w:ascii="Comic Sans MS" w:hAnsi="Comic Sans MS" w:cs="Comic Sans MS"/>
        </w:rPr>
      </w:pPr>
      <w:r>
        <w:rPr>
          <w:rFonts w:ascii="Comic Sans MS" w:hAnsi="Comic Sans MS" w:cs="Comic Sans MS"/>
          <w:b/>
          <w:bCs/>
          <w:color w:val="000000"/>
          <w:sz w:val="28"/>
          <w:szCs w:val="28"/>
        </w:rPr>
        <w:t>CRIE DE MODAVE</w:t>
      </w:r>
      <w:r>
        <w:rPr>
          <w:rFonts w:ascii="Comic Sans MS" w:hAnsi="Comic Sans MS" w:cs="Comic Sans MS"/>
          <w:sz w:val="28"/>
          <w:szCs w:val="28"/>
        </w:rPr>
        <w:t xml:space="preserve"> </w:t>
      </w:r>
      <w:r>
        <w:rPr>
          <w:rFonts w:ascii="Comic Sans MS" w:hAnsi="Comic Sans MS" w:cs="Comic Sans MS"/>
        </w:rPr>
        <w:t xml:space="preserve">rue du Parc, 4 à 4577 MODAVE (Châterau de Modave) 085/613.611 - </w:t>
      </w:r>
      <w:hyperlink r:id="rId30" w:history="1">
        <w:r>
          <w:rPr>
            <w:rStyle w:val="Hyperlink"/>
            <w:rFonts w:ascii="Comic Sans MS" w:hAnsi="Comic Sans MS" w:cs="Comic Sans MS"/>
          </w:rPr>
          <w:t>www.criedemodave.be</w:t>
        </w:r>
      </w:hyperlink>
      <w:r>
        <w:rPr>
          <w:rFonts w:ascii="Comic Sans MS" w:hAnsi="Comic Sans MS" w:cs="Comic Sans MS"/>
        </w:rPr>
        <w:t xml:space="preserve"> propose le stage </w:t>
      </w:r>
      <w:r>
        <w:rPr>
          <w:rFonts w:ascii="Comic Sans MS" w:hAnsi="Comic Sans MS" w:cs="Comic Sans MS"/>
          <w:b/>
          <w:bCs/>
        </w:rPr>
        <w:t>Fruits d’Automne</w:t>
      </w:r>
      <w:r>
        <w:rPr>
          <w:rFonts w:ascii="Comic Sans MS" w:hAnsi="Comic Sans MS" w:cs="Comic Sans MS"/>
        </w:rPr>
        <w:t xml:space="preserve"> du mercredi 2 au vendredi 4 novembre pour les 4 à 14 ans</w:t>
      </w:r>
    </w:p>
    <w:p w:rsidR="00091B5A" w:rsidRDefault="00091B5A">
      <w:pPr>
        <w:jc w:val="both"/>
        <w:rPr>
          <w:rFonts w:ascii="Comic Sans MS" w:hAnsi="Comic Sans MS" w:cs="Comic Sans MS"/>
        </w:rPr>
      </w:pPr>
    </w:p>
    <w:p w:rsidR="00091B5A" w:rsidRDefault="00091B5A" w:rsidP="00E75953">
      <w:pPr>
        <w:jc w:val="both"/>
        <w:rPr>
          <w:rFonts w:ascii="Comic Sans MS" w:hAnsi="Comic Sans MS" w:cs="Comic Sans MS"/>
          <w:i/>
          <w:iCs/>
        </w:rPr>
      </w:pPr>
      <w:r>
        <w:rPr>
          <w:rFonts w:ascii="Comic Sans MS" w:hAnsi="Comic Sans MS" w:cs="Comic Sans MS"/>
          <w:i/>
          <w:iCs/>
        </w:rPr>
        <w:t>Pomme de reinette et pomme d’Api… Dans le verger, toutes sortes de fruits. Dans la forêt, les noisettes cric, crac, croquent.</w:t>
      </w:r>
    </w:p>
    <w:p w:rsidR="00091B5A" w:rsidRDefault="00091B5A" w:rsidP="00E75953">
      <w:pPr>
        <w:jc w:val="both"/>
        <w:rPr>
          <w:rFonts w:ascii="Comic Sans MS" w:hAnsi="Comic Sans MS" w:cs="Comic Sans MS"/>
        </w:rPr>
      </w:pPr>
      <w:r>
        <w:rPr>
          <w:rFonts w:ascii="Comic Sans MS" w:hAnsi="Comic Sans MS" w:cs="Comic Sans MS"/>
          <w:i/>
          <w:iCs/>
        </w:rPr>
        <w:t>Les animaux se régalent ; nous aussi, près d’un bon feu, l’odeur des fruits cuits nous titillent le nez gelé…</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Horaire : de 9h à 16h30. Garderie dès 8h15 et jusque 17h. Prix : 60 €</w:t>
      </w:r>
    </w:p>
    <w:p w:rsidR="00091B5A" w:rsidRDefault="00091B5A">
      <w:pPr>
        <w:jc w:val="both"/>
        <w:rPr>
          <w:rFonts w:ascii="Comic Sans MS" w:hAnsi="Comic Sans MS" w:cs="Comic Sans MS"/>
        </w:rPr>
      </w:pP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Arial"/>
          <w:color w:val="000000"/>
          <w:sz w:val="28"/>
          <w:szCs w:val="28"/>
        </w:rPr>
      </w:pPr>
      <w:r>
        <w:rPr>
          <w:rFonts w:ascii="Comic Sans MS" w:hAnsi="Comic Sans MS" w:cs="Arial"/>
          <w:b/>
          <w:color w:val="800000"/>
          <w:sz w:val="36"/>
          <w:szCs w:val="36"/>
          <w:lang w:val="fr-BE"/>
        </w:rPr>
        <w:t>NANDRIN</w:t>
      </w:r>
    </w:p>
    <w:p w:rsidR="00091B5A" w:rsidRDefault="00091B5A">
      <w:pPr>
        <w:jc w:val="both"/>
        <w:rPr>
          <w:rFonts w:ascii="Comic Sans MS" w:hAnsi="Comic Sans MS" w:cs="Arial"/>
          <w:color w:val="000000"/>
          <w:sz w:val="28"/>
          <w:szCs w:val="28"/>
        </w:rPr>
      </w:pPr>
    </w:p>
    <w:p w:rsidR="00091B5A" w:rsidRDefault="00091B5A">
      <w:pPr>
        <w:jc w:val="both"/>
        <w:rPr>
          <w:rFonts w:ascii="Comic Sans MS" w:hAnsi="Comic Sans MS" w:cs="Comic Sans MS"/>
        </w:rPr>
      </w:pPr>
      <w:r>
        <w:rPr>
          <w:rFonts w:ascii="Comic Sans MS" w:hAnsi="Comic Sans MS" w:cs="Comic Sans MS"/>
          <w:b/>
          <w:bCs/>
          <w:caps/>
          <w:sz w:val="28"/>
          <w:szCs w:val="28"/>
        </w:rPr>
        <w:t>ACCUEIL TEMPS LIBRE de Nandrin</w:t>
      </w:r>
      <w:r>
        <w:rPr>
          <w:rFonts w:ascii="Comic Sans MS" w:hAnsi="Comic Sans MS" w:cs="Comic Sans MS"/>
          <w:sz w:val="28"/>
          <w:szCs w:val="28"/>
        </w:rPr>
        <w:t xml:space="preserve"> </w:t>
      </w:r>
      <w:r>
        <w:rPr>
          <w:rFonts w:ascii="Comic Sans MS" w:hAnsi="Comic Sans MS" w:cs="Comic Sans MS"/>
        </w:rPr>
        <w:t xml:space="preserve">propose le stage </w:t>
      </w:r>
      <w:r>
        <w:rPr>
          <w:rFonts w:ascii="Comic Sans MS" w:hAnsi="Comic Sans MS" w:cs="Comic Sans MS"/>
          <w:b/>
          <w:bCs/>
        </w:rPr>
        <w:t xml:space="preserve">« La magie d’Halloween » </w:t>
      </w:r>
      <w:r>
        <w:rPr>
          <w:rFonts w:ascii="Comic Sans MS" w:hAnsi="Comic Sans MS" w:cs="Comic Sans MS"/>
        </w:rPr>
        <w:t>- 4 jours du 31 octobre au 4 novembre</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Lieu : Espace Templiers rue Pierco 4 à 4550 Villers le Temple</w:t>
      </w:r>
    </w:p>
    <w:p w:rsidR="00091B5A" w:rsidRDefault="00091B5A">
      <w:pPr>
        <w:jc w:val="both"/>
        <w:rPr>
          <w:rFonts w:ascii="Comic Sans MS" w:hAnsi="Comic Sans MS" w:cs="Comic Sans MS"/>
        </w:rPr>
      </w:pPr>
    </w:p>
    <w:p w:rsidR="00091B5A" w:rsidRDefault="00091B5A">
      <w:pPr>
        <w:jc w:val="both"/>
        <w:rPr>
          <w:rFonts w:ascii="Comic Sans MS" w:hAnsi="Comic Sans MS" w:cs="Comic Sans MS"/>
          <w:bCs/>
        </w:rPr>
      </w:pPr>
      <w:r>
        <w:rPr>
          <w:rFonts w:ascii="Comic Sans MS" w:hAnsi="Comic Sans MS" w:cs="Comic Sans MS"/>
          <w:bCs/>
        </w:rPr>
        <w:t>Garderies : 7h30-9h et 16h-17h30</w:t>
      </w:r>
    </w:p>
    <w:p w:rsidR="00091B5A" w:rsidRDefault="00091B5A">
      <w:pPr>
        <w:jc w:val="both"/>
        <w:rPr>
          <w:rFonts w:ascii="Comic Sans MS" w:hAnsi="Comic Sans MS" w:cs="Comic Sans MS"/>
          <w:bCs/>
        </w:rPr>
      </w:pPr>
      <w:r>
        <w:rPr>
          <w:rFonts w:ascii="Comic Sans MS" w:hAnsi="Comic Sans MS" w:cs="Comic Sans MS"/>
          <w:bCs/>
        </w:rPr>
        <w:t>Activités : de 9h à 16h</w:t>
      </w:r>
    </w:p>
    <w:p w:rsidR="00091B5A" w:rsidRDefault="00091B5A">
      <w:pPr>
        <w:ind w:firstLine="709"/>
        <w:jc w:val="both"/>
        <w:rPr>
          <w:rFonts w:ascii="Comic Sans MS" w:hAnsi="Comic Sans MS" w:cs="Comic Sans MS"/>
          <w:bCs/>
        </w:rPr>
      </w:pPr>
    </w:p>
    <w:p w:rsidR="00091B5A" w:rsidRDefault="00091B5A">
      <w:pPr>
        <w:jc w:val="both"/>
        <w:rPr>
          <w:rFonts w:ascii="Comic Sans MS" w:hAnsi="Comic Sans MS" w:cs="Comic Sans MS"/>
          <w:bCs/>
        </w:rPr>
      </w:pPr>
      <w:r>
        <w:rPr>
          <w:rFonts w:ascii="Comic Sans MS" w:hAnsi="Comic Sans MS" w:cs="Comic Sans MS"/>
          <w:bCs/>
        </w:rPr>
        <w:t>Prix : 40 €</w:t>
      </w:r>
    </w:p>
    <w:p w:rsidR="00091B5A" w:rsidRDefault="00091B5A">
      <w:pPr>
        <w:jc w:val="both"/>
        <w:rPr>
          <w:rFonts w:ascii="Comic Sans MS" w:hAnsi="Comic Sans MS" w:cs="Comic Sans MS"/>
          <w:bCs/>
        </w:rPr>
      </w:pPr>
    </w:p>
    <w:p w:rsidR="00091B5A" w:rsidRDefault="00091B5A">
      <w:pPr>
        <w:jc w:val="both"/>
        <w:rPr>
          <w:rFonts w:ascii="Comic Sans MS" w:hAnsi="Comic Sans MS" w:cs="Comic Sans MS"/>
          <w:bCs/>
        </w:rPr>
      </w:pPr>
      <w:r>
        <w:rPr>
          <w:rFonts w:ascii="Comic Sans MS" w:hAnsi="Comic Sans MS" w:cs="Comic Sans MS"/>
          <w:bCs/>
        </w:rPr>
        <w:t>Infos et inscriptions : 085/27 44 66  ou 085/27.44.67  du lundi au vendredi de 9h à 12h</w:t>
      </w:r>
    </w:p>
    <w:p w:rsidR="00091B5A" w:rsidRDefault="00091B5A">
      <w:pPr>
        <w:jc w:val="both"/>
        <w:rPr>
          <w:rFonts w:ascii="Comic Sans MS" w:hAnsi="Comic Sans MS" w:cs="Comic Sans MS"/>
          <w:bCs/>
        </w:rPr>
      </w:pP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Comic Sans MS"/>
          <w:bCs/>
        </w:rPr>
      </w:pPr>
      <w:r>
        <w:rPr>
          <w:rFonts w:ascii="Comic Sans MS" w:hAnsi="Comic Sans MS" w:cs="Arial"/>
          <w:b/>
          <w:color w:val="800000"/>
          <w:sz w:val="36"/>
          <w:szCs w:val="36"/>
          <w:lang w:val="fr-BE"/>
        </w:rPr>
        <w:t>NEUPRE</w:t>
      </w:r>
    </w:p>
    <w:p w:rsidR="00091B5A" w:rsidRDefault="00091B5A">
      <w:pPr>
        <w:pStyle w:val="BodyText"/>
        <w:jc w:val="both"/>
        <w:rPr>
          <w:rFonts w:ascii="Comic Sans MS" w:hAnsi="Comic Sans MS" w:cs="Comic Sans MS"/>
          <w:bCs/>
        </w:rPr>
      </w:pPr>
    </w:p>
    <w:p w:rsidR="00091B5A" w:rsidRDefault="00091B5A">
      <w:pPr>
        <w:pStyle w:val="BodyText"/>
        <w:jc w:val="both"/>
        <w:rPr>
          <w:rFonts w:ascii="Comic Sans MS" w:hAnsi="Comic Sans MS" w:cs="Comic Sans MS"/>
        </w:rPr>
      </w:pPr>
      <w:r>
        <w:rPr>
          <w:rFonts w:ascii="Comic Sans MS" w:hAnsi="Comic Sans MS" w:cs="Comic Sans MS"/>
          <w:b/>
          <w:bCs/>
          <w:color w:val="000000"/>
          <w:sz w:val="28"/>
          <w:szCs w:val="28"/>
        </w:rPr>
        <w:t>Patric MAES</w:t>
      </w:r>
      <w:r>
        <w:rPr>
          <w:rFonts w:ascii="Comic Sans MS" w:hAnsi="Comic Sans MS" w:cs="Comic Sans MS"/>
          <w:bCs/>
          <w:color w:val="000000"/>
          <w:sz w:val="28"/>
          <w:szCs w:val="28"/>
        </w:rPr>
        <w:t xml:space="preserve"> </w:t>
      </w:r>
      <w:r>
        <w:rPr>
          <w:rFonts w:ascii="Comic Sans MS" w:hAnsi="Comic Sans MS" w:cs="Comic Sans MS"/>
          <w:bCs/>
        </w:rPr>
        <w:t xml:space="preserve">propose un stage de </w:t>
      </w:r>
      <w:r>
        <w:rPr>
          <w:rFonts w:ascii="Comic Sans MS" w:hAnsi="Comic Sans MS" w:cs="Comic Sans MS"/>
          <w:b/>
          <w:bCs/>
        </w:rPr>
        <w:t>VTT</w:t>
      </w:r>
      <w:r>
        <w:rPr>
          <w:rFonts w:ascii="Comic Sans MS" w:hAnsi="Comic Sans MS" w:cs="Comic Sans MS"/>
          <w:bCs/>
        </w:rPr>
        <w:t xml:space="preserve"> du mercredi 2 au vendredi 4 novembre</w:t>
      </w:r>
    </w:p>
    <w:p w:rsidR="00091B5A" w:rsidRDefault="00091B5A" w:rsidP="00E75953">
      <w:pPr>
        <w:pStyle w:val="BodyText"/>
        <w:spacing w:after="0"/>
        <w:jc w:val="both"/>
        <w:rPr>
          <w:rFonts w:ascii="Comic Sans MS" w:hAnsi="Comic Sans MS" w:cs="Comic Sans MS"/>
        </w:rPr>
      </w:pPr>
      <w:r>
        <w:rPr>
          <w:rFonts w:ascii="Comic Sans MS" w:hAnsi="Comic Sans MS" w:cs="Comic Sans MS"/>
        </w:rPr>
        <w:t>Le stage se donne de 9 à 12h au départ de la piscine de Rotheux, rue Biens-Lefebvre (6 ans et +).</w:t>
      </w:r>
    </w:p>
    <w:p w:rsidR="00091B5A" w:rsidRDefault="00091B5A" w:rsidP="00E75953">
      <w:pPr>
        <w:pStyle w:val="BodyText"/>
        <w:spacing w:after="0"/>
        <w:jc w:val="both"/>
        <w:rPr>
          <w:rFonts w:ascii="Comic Sans MS" w:hAnsi="Comic Sans MS" w:cs="Comic Sans MS"/>
        </w:rPr>
      </w:pPr>
      <w:r>
        <w:rPr>
          <w:rFonts w:ascii="Comic Sans MS" w:hAnsi="Comic Sans MS" w:cs="Comic Sans MS"/>
        </w:rPr>
        <w:t>Prix : 40 euros, assurance comprise.</w:t>
      </w:r>
    </w:p>
    <w:p w:rsidR="00091B5A" w:rsidRDefault="00091B5A">
      <w:pPr>
        <w:pStyle w:val="BodyText"/>
        <w:spacing w:after="0"/>
      </w:pPr>
      <w:r>
        <w:rPr>
          <w:rFonts w:ascii="Comic Sans MS" w:hAnsi="Comic Sans MS" w:cs="Comic Sans MS"/>
        </w:rPr>
        <w:t xml:space="preserve">Inscriptions : </w:t>
      </w:r>
      <w:hyperlink r:id="rId31" w:history="1">
        <w:r>
          <w:rPr>
            <w:rStyle w:val="Hyperlink"/>
            <w:rFonts w:ascii="Comic Sans MS" w:hAnsi="Comic Sans MS" w:cs="Comic Sans MS"/>
          </w:rPr>
          <w:t>www.vtt-patricmaes.be</w:t>
        </w:r>
      </w:hyperlink>
      <w:r>
        <w:t xml:space="preserve"> </w:t>
      </w:r>
    </w:p>
    <w:p w:rsidR="00091B5A" w:rsidRDefault="00091B5A">
      <w:pPr>
        <w:pStyle w:val="BodyText"/>
        <w:spacing w:after="0"/>
        <w:rPr>
          <w:rFonts w:ascii="Comic Sans MS" w:hAnsi="Comic Sans MS" w:cs="Arial"/>
          <w:b/>
          <w:color w:val="800000"/>
          <w:sz w:val="36"/>
          <w:szCs w:val="36"/>
          <w:lang w:val="fr-BE"/>
        </w:rPr>
      </w:pPr>
      <w:r>
        <w:t> </w:t>
      </w: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Comic Sans MS"/>
          <w:b/>
          <w:bCs/>
          <w:color w:val="000000"/>
          <w:sz w:val="28"/>
          <w:szCs w:val="28"/>
        </w:rPr>
      </w:pPr>
      <w:r>
        <w:rPr>
          <w:rFonts w:ascii="Comic Sans MS" w:hAnsi="Comic Sans MS" w:cs="Arial"/>
          <w:b/>
          <w:color w:val="800000"/>
          <w:sz w:val="36"/>
          <w:szCs w:val="36"/>
          <w:lang w:val="fr-BE"/>
        </w:rPr>
        <w:t>REMICOURT</w:t>
      </w:r>
    </w:p>
    <w:p w:rsidR="00091B5A" w:rsidRDefault="00091B5A">
      <w:pPr>
        <w:jc w:val="both"/>
        <w:rPr>
          <w:rFonts w:ascii="Comic Sans MS" w:hAnsi="Comic Sans MS" w:cs="Comic Sans MS"/>
          <w:b/>
          <w:bCs/>
          <w:color w:val="000000"/>
          <w:sz w:val="28"/>
          <w:szCs w:val="28"/>
        </w:rPr>
      </w:pPr>
    </w:p>
    <w:p w:rsidR="00091B5A" w:rsidRDefault="00091B5A">
      <w:pPr>
        <w:jc w:val="both"/>
        <w:rPr>
          <w:rFonts w:ascii="Comic Sans MS" w:hAnsi="Comic Sans MS" w:cs="Comic Sans MS"/>
        </w:rPr>
      </w:pPr>
      <w:r>
        <w:rPr>
          <w:rFonts w:ascii="Comic Sans MS" w:hAnsi="Comic Sans MS" w:cs="Comic Sans MS"/>
          <w:b/>
          <w:bCs/>
          <w:color w:val="000000"/>
          <w:sz w:val="28"/>
          <w:szCs w:val="28"/>
        </w:rPr>
        <w:t>ACCUEIL TEMPS LIBRE REMICOURT</w:t>
      </w:r>
      <w:r>
        <w:rPr>
          <w:rFonts w:ascii="Comic Sans MS" w:hAnsi="Comic Sans MS" w:cs="Comic Sans MS"/>
          <w:sz w:val="28"/>
          <w:szCs w:val="28"/>
        </w:rPr>
        <w:t xml:space="preserve"> </w:t>
      </w:r>
      <w:r>
        <w:rPr>
          <w:rFonts w:ascii="Comic Sans MS" w:hAnsi="Comic Sans MS" w:cs="Comic Sans MS"/>
        </w:rPr>
        <w:t xml:space="preserve">propose un </w:t>
      </w:r>
      <w:r>
        <w:rPr>
          <w:rFonts w:ascii="Comic Sans MS" w:hAnsi="Comic Sans MS" w:cs="Comic Sans MS"/>
          <w:b/>
          <w:bCs/>
        </w:rPr>
        <w:t>stage multidisciplinaire</w:t>
      </w:r>
      <w:r>
        <w:rPr>
          <w:rFonts w:ascii="Comic Sans MS" w:hAnsi="Comic Sans MS" w:cs="Comic Sans MS"/>
        </w:rPr>
        <w:t xml:space="preserve"> du 31 octobre au 4 novembre pour les enfants de 2,5 à 12 ans</w:t>
      </w:r>
    </w:p>
    <w:p w:rsidR="00091B5A" w:rsidRDefault="00091B5A">
      <w:pPr>
        <w:jc w:val="both"/>
        <w:rPr>
          <w:rFonts w:ascii="Comic Sans MS" w:hAnsi="Comic Sans MS" w:cs="Comic Sans MS"/>
        </w:rPr>
      </w:pPr>
    </w:p>
    <w:p w:rsidR="00091B5A" w:rsidRDefault="00091B5A">
      <w:pPr>
        <w:rPr>
          <w:rFonts w:ascii="Comic Sans MS" w:hAnsi="Comic Sans MS" w:cs="Comic Sans MS"/>
        </w:rPr>
      </w:pPr>
      <w:r>
        <w:rPr>
          <w:rFonts w:ascii="Comic Sans MS" w:hAnsi="Comic Sans MS" w:cs="Comic Sans MS"/>
        </w:rPr>
        <w:t>Lieu : Ecole communale rue Jules Mélotte, 15 à 4350 REMICOURT</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Horaire : activités de 9h à 16h (garderies gratuites de 7h30 à 9h et de 16h à 17h30)</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Apporter son pique-nique, ses collations, ses boissons</w:t>
      </w:r>
    </w:p>
    <w:p w:rsidR="00091B5A" w:rsidRDefault="00091B5A">
      <w:pPr>
        <w:jc w:val="both"/>
        <w:rPr>
          <w:rFonts w:ascii="Comic Sans MS" w:hAnsi="Comic Sans MS" w:cs="Comic Sans MS"/>
        </w:rPr>
      </w:pPr>
    </w:p>
    <w:p w:rsidR="00091B5A" w:rsidRDefault="00091B5A" w:rsidP="00E75953">
      <w:pPr>
        <w:jc w:val="both"/>
        <w:rPr>
          <w:rFonts w:ascii="Comic Sans MS" w:hAnsi="Comic Sans MS" w:cs="Comic Sans MS"/>
          <w:bCs/>
        </w:rPr>
      </w:pPr>
      <w:r>
        <w:rPr>
          <w:rFonts w:ascii="Comic Sans MS" w:hAnsi="Comic Sans MS" w:cs="Comic Sans MS"/>
        </w:rPr>
        <w:t xml:space="preserve">Info et inscription : Sylvie MASY 0478/74.20.74 - </w:t>
      </w:r>
      <w:hyperlink r:id="rId32" w:history="1">
        <w:r>
          <w:rPr>
            <w:rStyle w:val="Hyperlink"/>
            <w:rFonts w:ascii="Comic Sans MS" w:hAnsi="Comic Sans MS" w:cs="Comic Sans MS"/>
          </w:rPr>
          <w:t>accueil.remicourt@skynet.be</w:t>
        </w:r>
      </w:hyperlink>
      <w:r>
        <w:rPr>
          <w:rFonts w:ascii="Comic Sans MS" w:hAnsi="Comic Sans MS" w:cs="Comic Sans MS"/>
        </w:rPr>
        <w:t xml:space="preserve"> </w:t>
      </w:r>
    </w:p>
    <w:p w:rsidR="00091B5A" w:rsidRDefault="00091B5A">
      <w:pPr>
        <w:jc w:val="both"/>
        <w:rPr>
          <w:rFonts w:ascii="Comic Sans MS" w:hAnsi="Comic Sans MS" w:cs="Comic Sans MS"/>
          <w:bCs/>
        </w:rPr>
      </w:pP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Arial"/>
          <w:color w:val="000000"/>
          <w:sz w:val="28"/>
          <w:szCs w:val="28"/>
        </w:rPr>
      </w:pPr>
      <w:r>
        <w:rPr>
          <w:rFonts w:ascii="Comic Sans MS" w:hAnsi="Comic Sans MS" w:cs="Arial"/>
          <w:b/>
          <w:color w:val="800000"/>
          <w:sz w:val="36"/>
          <w:szCs w:val="36"/>
          <w:lang w:val="fr-BE"/>
        </w:rPr>
        <w:t>SAINT-GEORGES-SUR-MEUSE</w:t>
      </w:r>
    </w:p>
    <w:p w:rsidR="00091B5A" w:rsidRDefault="00091B5A">
      <w:pPr>
        <w:jc w:val="both"/>
        <w:rPr>
          <w:rFonts w:ascii="Comic Sans MS" w:hAnsi="Comic Sans MS" w:cs="Arial"/>
          <w:color w:val="000000"/>
          <w:sz w:val="28"/>
          <w:szCs w:val="28"/>
        </w:rPr>
      </w:pPr>
    </w:p>
    <w:p w:rsidR="00091B5A" w:rsidRDefault="00091B5A">
      <w:pPr>
        <w:jc w:val="both"/>
        <w:rPr>
          <w:rFonts w:ascii="Comic Sans MS" w:hAnsi="Comic Sans MS" w:cs="Comic Sans MS"/>
        </w:rPr>
      </w:pPr>
      <w:r>
        <w:rPr>
          <w:rFonts w:ascii="Comic Sans MS" w:hAnsi="Comic Sans MS" w:cs="Comic Sans MS"/>
          <w:b/>
          <w:bCs/>
          <w:caps/>
          <w:color w:val="000000"/>
          <w:sz w:val="28"/>
          <w:szCs w:val="28"/>
        </w:rPr>
        <w:t>Château d'Ice de Saint-Georges</w:t>
      </w:r>
      <w:r>
        <w:rPr>
          <w:rFonts w:ascii="Comic Sans MS" w:hAnsi="Comic Sans MS" w:cs="Comic Sans MS"/>
          <w:b/>
          <w:bCs/>
          <w:sz w:val="28"/>
          <w:szCs w:val="28"/>
        </w:rPr>
        <w:t xml:space="preserve"> </w:t>
      </w:r>
      <w:r>
        <w:rPr>
          <w:rFonts w:ascii="Comic Sans MS" w:hAnsi="Comic Sans MS" w:cs="Comic Sans MS"/>
          <w:b/>
          <w:bCs/>
        </w:rPr>
        <w:t>-</w:t>
      </w:r>
      <w:r>
        <w:rPr>
          <w:rFonts w:ascii="Comic Sans MS" w:hAnsi="Comic Sans MS" w:cs="Comic Sans MS"/>
        </w:rPr>
        <w:t xml:space="preserve"> Rue Solovaz 28 à 4470 Saint-Georges-sur-Meuse - propose un stage d</w:t>
      </w:r>
      <w:r>
        <w:rPr>
          <w:rFonts w:ascii="Comic Sans MS" w:hAnsi="Comic Sans MS" w:cs="Comic Sans MS"/>
          <w:b/>
          <w:bCs/>
        </w:rPr>
        <w:t>’éveil aux sciences</w:t>
      </w:r>
      <w:r>
        <w:rPr>
          <w:rFonts w:ascii="Comic Sans MS" w:hAnsi="Comic Sans MS" w:cs="Comic Sans MS"/>
        </w:rPr>
        <w:t xml:space="preserve"> « Oyé Oyé Princesses et Chevaliers ! » : Icelot et Emil recherchent de nouveaux apprentis ! Pendant une semaine, plonge-toi dans un monde de jeux et d’aventures médiévales, réalise des expériences scientifiques variées, régale-toi de délicieux goûter, et participe à la grande enquête finale qui te permettra d’utiliser tous ce que tu as appris ! Lancelot et Mélusine seront tes guides. Ils t’aideront à accomplir ta mission et déjouer les mauvais plans de Mordred !</w:t>
      </w:r>
    </w:p>
    <w:p w:rsidR="00091B5A" w:rsidRDefault="00091B5A">
      <w:pPr>
        <w:rPr>
          <w:rFonts w:ascii="Comic Sans MS" w:hAnsi="Comic Sans MS" w:cs="Comic Sans MS"/>
        </w:rPr>
      </w:pPr>
    </w:p>
    <w:p w:rsidR="00091B5A" w:rsidRDefault="00091B5A">
      <w:pPr>
        <w:rPr>
          <w:rFonts w:ascii="Comic Sans MS" w:hAnsi="Comic Sans MS" w:cs="Comic Sans MS"/>
        </w:rPr>
      </w:pPr>
      <w:r>
        <w:rPr>
          <w:rFonts w:ascii="Comic Sans MS" w:hAnsi="Comic Sans MS" w:cs="Comic Sans MS"/>
        </w:rPr>
        <w:t>Alors, prêt pour de nouvelles aventures ?</w:t>
      </w:r>
    </w:p>
    <w:p w:rsidR="00091B5A" w:rsidRDefault="00091B5A">
      <w:pPr>
        <w:rPr>
          <w:rFonts w:ascii="Comic Sans MS" w:hAnsi="Comic Sans MS" w:cs="Comic Sans MS"/>
        </w:rPr>
      </w:pPr>
    </w:p>
    <w:p w:rsidR="00091B5A" w:rsidRDefault="00091B5A">
      <w:pPr>
        <w:rPr>
          <w:rFonts w:ascii="Comic Sans MS" w:hAnsi="Comic Sans MS" w:cs="Comic Sans MS"/>
        </w:rPr>
      </w:pPr>
      <w:r>
        <w:rPr>
          <w:rFonts w:ascii="Comic Sans MS" w:hAnsi="Comic Sans MS" w:cs="Comic Sans MS"/>
        </w:rPr>
        <w:t>Détails du stage</w:t>
      </w:r>
    </w:p>
    <w:p w:rsidR="00091B5A" w:rsidRDefault="00091B5A">
      <w:pPr>
        <w:rPr>
          <w:rFonts w:ascii="Comic Sans MS" w:hAnsi="Comic Sans MS" w:cs="Comic Sans MS"/>
        </w:rPr>
      </w:pPr>
      <w:r>
        <w:rPr>
          <w:rFonts w:ascii="Comic Sans MS" w:hAnsi="Comic Sans MS" w:cs="Comic Sans MS"/>
        </w:rPr>
        <w:t>Activités 9h à 16h ;</w:t>
      </w:r>
    </w:p>
    <w:p w:rsidR="00091B5A" w:rsidRDefault="00091B5A">
      <w:pPr>
        <w:rPr>
          <w:rFonts w:ascii="Comic Sans MS" w:hAnsi="Comic Sans MS" w:cs="Comic Sans MS"/>
        </w:rPr>
      </w:pPr>
      <w:r>
        <w:rPr>
          <w:rFonts w:ascii="Comic Sans MS" w:hAnsi="Comic Sans MS" w:cs="Comic Sans MS"/>
        </w:rPr>
        <w:t>Frais de garderie compris dès 8h jusqu’à 18h ;</w:t>
      </w:r>
    </w:p>
    <w:p w:rsidR="00091B5A" w:rsidRDefault="00091B5A">
      <w:pPr>
        <w:rPr>
          <w:rFonts w:ascii="Comic Sans MS" w:hAnsi="Comic Sans MS" w:cs="Comic Sans MS"/>
        </w:rPr>
      </w:pPr>
      <w:r>
        <w:rPr>
          <w:rFonts w:ascii="Comic Sans MS" w:hAnsi="Comic Sans MS" w:cs="Comic Sans MS"/>
        </w:rPr>
        <w:t>Boisson à volonté (eau et sirop) ;</w:t>
      </w:r>
    </w:p>
    <w:p w:rsidR="00091B5A" w:rsidRDefault="00091B5A">
      <w:pPr>
        <w:rPr>
          <w:rFonts w:ascii="Comic Sans MS" w:hAnsi="Comic Sans MS" w:cs="Comic Sans MS"/>
        </w:rPr>
      </w:pPr>
      <w:r>
        <w:rPr>
          <w:rFonts w:ascii="Comic Sans MS" w:hAnsi="Comic Sans MS" w:cs="Comic Sans MS"/>
        </w:rPr>
        <w:t>Goûter chaque jour ;</w:t>
      </w:r>
    </w:p>
    <w:p w:rsidR="00091B5A" w:rsidRDefault="00091B5A">
      <w:pPr>
        <w:rPr>
          <w:rFonts w:ascii="Comic Sans MS" w:hAnsi="Comic Sans MS" w:cs="Comic Sans MS"/>
        </w:rPr>
      </w:pPr>
      <w:r>
        <w:rPr>
          <w:rFonts w:ascii="Comic Sans MS" w:hAnsi="Comic Sans MS" w:cs="Comic Sans MS"/>
        </w:rPr>
        <w:t>Sachet de fin de stage comprenant : jeux du trésor ainsi que les résultats et fiches des expériences ;</w:t>
      </w:r>
    </w:p>
    <w:p w:rsidR="00091B5A" w:rsidRDefault="00091B5A">
      <w:pPr>
        <w:rPr>
          <w:rFonts w:ascii="Comic Sans MS" w:hAnsi="Comic Sans MS" w:cs="Comic Sans MS"/>
        </w:rPr>
      </w:pPr>
      <w:r>
        <w:rPr>
          <w:rFonts w:ascii="Comic Sans MS" w:hAnsi="Comic Sans MS" w:cs="Comic Sans MS"/>
        </w:rPr>
        <w:t>Assurance complémentaire incluse ;</w:t>
      </w:r>
    </w:p>
    <w:p w:rsidR="00091B5A" w:rsidRDefault="00091B5A">
      <w:pPr>
        <w:rPr>
          <w:rFonts w:ascii="Comic Sans MS" w:hAnsi="Comic Sans MS" w:cs="Comic Sans MS"/>
        </w:rPr>
      </w:pPr>
      <w:r>
        <w:rPr>
          <w:rFonts w:ascii="Comic Sans MS" w:hAnsi="Comic Sans MS" w:cs="Comic Sans MS"/>
        </w:rPr>
        <w:t>Programme adapté selon la tranche d’âge : 3-5 ans et 5-12 ans.</w:t>
      </w:r>
    </w:p>
    <w:p w:rsidR="00091B5A" w:rsidRDefault="00091B5A" w:rsidP="00E75953">
      <w:pPr>
        <w:rPr>
          <w:rFonts w:ascii="Comic Sans MS" w:hAnsi="Comic Sans MS" w:cs="Comic Sans MS"/>
        </w:rPr>
      </w:pPr>
      <w:r>
        <w:rPr>
          <w:rFonts w:ascii="Comic Sans MS" w:hAnsi="Comic Sans MS" w:cs="Comic Sans MS"/>
        </w:rPr>
        <w:t>Tarif : semaine complète 135€ / 2</w:t>
      </w:r>
      <w:r w:rsidRPr="00E75953">
        <w:rPr>
          <w:rFonts w:ascii="Comic Sans MS" w:hAnsi="Comic Sans MS" w:cs="Comic Sans MS"/>
          <w:vertAlign w:val="superscript"/>
        </w:rPr>
        <w:t>ème</w:t>
      </w:r>
      <w:r>
        <w:rPr>
          <w:rFonts w:ascii="Comic Sans MS" w:hAnsi="Comic Sans MS" w:cs="Comic Sans MS"/>
        </w:rPr>
        <w:t xml:space="preserve"> enfant d’une même famille 115€</w:t>
      </w:r>
    </w:p>
    <w:p w:rsidR="00091B5A" w:rsidRDefault="00091B5A">
      <w:pPr>
        <w:rPr>
          <w:rFonts w:ascii="Comic Sans MS" w:hAnsi="Comic Sans MS" w:cs="Comic Sans MS"/>
        </w:rPr>
      </w:pPr>
    </w:p>
    <w:p w:rsidR="00091B5A" w:rsidRDefault="00091B5A" w:rsidP="00E75953">
      <w:pPr>
        <w:rPr>
          <w:rFonts w:ascii="Comic Sans MS" w:hAnsi="Comic Sans MS" w:cs="Comic Sans MS"/>
        </w:rPr>
      </w:pPr>
      <w:r>
        <w:rPr>
          <w:rFonts w:ascii="Comic Sans MS" w:hAnsi="Comic Sans MS" w:cs="Comic Sans MS"/>
        </w:rPr>
        <w:t xml:space="preserve">Réservation au 04/351.61.11 ou par mail à </w:t>
      </w:r>
      <w:hyperlink r:id="rId33" w:history="1">
        <w:r>
          <w:rPr>
            <w:rStyle w:val="Hyperlink"/>
            <w:rFonts w:ascii="Comic Sans MS" w:hAnsi="Comic Sans MS" w:cs="Comic Sans MS"/>
          </w:rPr>
          <w:t>stgeorges@chateaudice.be</w:t>
        </w:r>
      </w:hyperlink>
      <w:r>
        <w:rPr>
          <w:rFonts w:ascii="Comic Sans MS" w:hAnsi="Comic Sans MS" w:cs="Comic Sans MS"/>
        </w:rPr>
        <w:t xml:space="preserve"> </w:t>
      </w:r>
    </w:p>
    <w:p w:rsidR="00091B5A" w:rsidRDefault="00091B5A">
      <w:pPr>
        <w:rPr>
          <w:rFonts w:ascii="Comic Sans MS" w:hAnsi="Comic Sans MS" w:cs="Comic Sans MS"/>
        </w:rPr>
      </w:pPr>
    </w:p>
    <w:p w:rsidR="00091B5A" w:rsidRDefault="00091B5A">
      <w:pPr>
        <w:rPr>
          <w:rFonts w:ascii="Comic Sans MS" w:hAnsi="Comic Sans MS" w:cs="Comic Sans MS"/>
        </w:rPr>
      </w:pPr>
      <w:r>
        <w:rPr>
          <w:rFonts w:ascii="Comic Sans MS" w:hAnsi="Comic Sans MS" w:cs="Comic Sans MS"/>
        </w:rPr>
        <w:t>Du lundi 31 octobre au vendredi 4 novembre</w:t>
      </w:r>
    </w:p>
    <w:p w:rsidR="00091B5A" w:rsidRDefault="00091B5A">
      <w:pPr>
        <w:rPr>
          <w:rFonts w:ascii="Comic Sans MS" w:hAnsi="Comic Sans MS" w:cs="Comic Sans MS"/>
        </w:rPr>
      </w:pPr>
    </w:p>
    <w:p w:rsidR="00091B5A" w:rsidRDefault="00091B5A">
      <w:pPr>
        <w:rPr>
          <w:rFonts w:ascii="Comic Sans MS" w:hAnsi="Comic Sans MS" w:cs="Comic Sans MS"/>
        </w:rPr>
      </w:pPr>
    </w:p>
    <w:p w:rsidR="00091B5A" w:rsidRPr="009C7B58" w:rsidRDefault="00091B5A" w:rsidP="00154C4B">
      <w:pPr>
        <w:jc w:val="both"/>
        <w:rPr>
          <w:rFonts w:ascii="Comic Sans MS" w:hAnsi="Comic Sans MS" w:cs="Comic Sans MS"/>
        </w:rPr>
      </w:pPr>
      <w:r w:rsidRPr="00154C4B">
        <w:rPr>
          <w:rFonts w:ascii="Comic Sans MS" w:hAnsi="Comic Sans MS" w:cs="Comic Sans MS"/>
          <w:b/>
          <w:bCs/>
          <w:caps/>
          <w:kern w:val="24"/>
          <w:sz w:val="28"/>
          <w:szCs w:val="28"/>
        </w:rPr>
        <w:t>Régie Communale Autonome de St-Georges</w:t>
      </w:r>
      <w:r>
        <w:rPr>
          <w:rFonts w:ascii="Comic Sans MS" w:hAnsi="Comic Sans MS" w:cs="Comic Sans MS"/>
        </w:rPr>
        <w:t xml:space="preserve"> - </w:t>
      </w:r>
      <w:r w:rsidRPr="009C7B58">
        <w:rPr>
          <w:rFonts w:ascii="Comic Sans MS" w:hAnsi="Comic Sans MS" w:cs="Comic Sans MS"/>
        </w:rPr>
        <w:t>Hervé MAURISSEN  0492/31.98.41</w:t>
      </w:r>
      <w:r>
        <w:rPr>
          <w:rFonts w:ascii="Comic Sans MS" w:hAnsi="Comic Sans MS" w:cs="Comic Sans MS"/>
        </w:rPr>
        <w:t xml:space="preserve"> propose </w:t>
      </w:r>
      <w:r w:rsidRPr="009C7B58">
        <w:rPr>
          <w:rFonts w:ascii="Comic Sans MS" w:hAnsi="Comic Sans MS" w:cs="Comic Sans MS"/>
        </w:rPr>
        <w:t>du lundi 31 octobre au vendredi 4 novembre (pas de stage le mardi 1</w:t>
      </w:r>
      <w:r w:rsidRPr="00154C4B">
        <w:rPr>
          <w:rFonts w:ascii="Comic Sans MS" w:hAnsi="Comic Sans MS" w:cs="Comic Sans MS"/>
          <w:vertAlign w:val="superscript"/>
        </w:rPr>
        <w:t>er</w:t>
      </w:r>
      <w:r>
        <w:rPr>
          <w:rFonts w:ascii="Comic Sans MS" w:hAnsi="Comic Sans MS" w:cs="Comic Sans MS"/>
        </w:rPr>
        <w:t xml:space="preserve"> </w:t>
      </w:r>
      <w:r w:rsidRPr="009C7B58">
        <w:rPr>
          <w:rFonts w:ascii="Comic Sans MS" w:hAnsi="Comic Sans MS" w:cs="Comic Sans MS"/>
        </w:rPr>
        <w:t>novembre)</w:t>
      </w:r>
    </w:p>
    <w:p w:rsidR="00091B5A" w:rsidRPr="009C7B58" w:rsidRDefault="00091B5A" w:rsidP="009C7B58">
      <w:pPr>
        <w:rPr>
          <w:rFonts w:ascii="Comic Sans MS" w:hAnsi="Comic Sans MS" w:cs="Comic Sans MS"/>
        </w:rPr>
      </w:pPr>
    </w:p>
    <w:p w:rsidR="00091B5A" w:rsidRDefault="00091B5A" w:rsidP="009C7B58">
      <w:pPr>
        <w:rPr>
          <w:rFonts w:ascii="Comic Sans MS" w:hAnsi="Comic Sans MS" w:cs="Comic Sans MS"/>
        </w:rPr>
      </w:pPr>
      <w:r w:rsidRPr="009C7B58">
        <w:rPr>
          <w:rFonts w:ascii="Comic Sans MS" w:hAnsi="Comic Sans MS" w:cs="Comic Sans MS"/>
        </w:rPr>
        <w:t xml:space="preserve">Stages : </w:t>
      </w:r>
    </w:p>
    <w:p w:rsidR="00091B5A" w:rsidRPr="009C7B58" w:rsidRDefault="00091B5A" w:rsidP="009C7B58">
      <w:pPr>
        <w:rPr>
          <w:rFonts w:ascii="Comic Sans MS" w:hAnsi="Comic Sans MS" w:cs="Comic Sans MS"/>
        </w:rPr>
      </w:pPr>
      <w:r w:rsidRPr="009C7B58">
        <w:rPr>
          <w:rFonts w:ascii="Comic Sans MS" w:hAnsi="Comic Sans MS" w:cs="Comic Sans MS"/>
        </w:rPr>
        <w:t xml:space="preserve">1. </w:t>
      </w:r>
      <w:r w:rsidRPr="00154C4B">
        <w:rPr>
          <w:rFonts w:ascii="Comic Sans MS" w:hAnsi="Comic Sans MS" w:cs="Comic Sans MS"/>
          <w:b/>
          <w:bCs/>
        </w:rPr>
        <w:t>Psychomotricité</w:t>
      </w:r>
      <w:r w:rsidRPr="009C7B58">
        <w:rPr>
          <w:rFonts w:ascii="Comic Sans MS" w:hAnsi="Comic Sans MS" w:cs="Comic Sans MS"/>
        </w:rPr>
        <w:t xml:space="preserve"> : 3 à 5 ans.</w:t>
      </w:r>
    </w:p>
    <w:p w:rsidR="00091B5A" w:rsidRPr="009C7B58" w:rsidRDefault="00091B5A" w:rsidP="009C7B58">
      <w:pPr>
        <w:rPr>
          <w:rFonts w:ascii="Comic Sans MS" w:hAnsi="Comic Sans MS" w:cs="Comic Sans MS"/>
        </w:rPr>
      </w:pPr>
      <w:r w:rsidRPr="009C7B58">
        <w:rPr>
          <w:rFonts w:ascii="Comic Sans MS" w:hAnsi="Comic Sans MS" w:cs="Comic Sans MS"/>
        </w:rPr>
        <w:t xml:space="preserve">2. </w:t>
      </w:r>
      <w:r w:rsidRPr="00154C4B">
        <w:rPr>
          <w:rFonts w:ascii="Comic Sans MS" w:hAnsi="Comic Sans MS" w:cs="Comic Sans MS"/>
          <w:b/>
          <w:bCs/>
        </w:rPr>
        <w:t>Multisports</w:t>
      </w:r>
      <w:r w:rsidRPr="009C7B58">
        <w:rPr>
          <w:rFonts w:ascii="Comic Sans MS" w:hAnsi="Comic Sans MS" w:cs="Comic Sans MS"/>
        </w:rPr>
        <w:t xml:space="preserve"> : 6 à 12 ans.</w:t>
      </w:r>
    </w:p>
    <w:p w:rsidR="00091B5A" w:rsidRPr="009C7B58" w:rsidRDefault="00091B5A" w:rsidP="009C7B58">
      <w:pPr>
        <w:rPr>
          <w:rFonts w:ascii="Comic Sans MS" w:hAnsi="Comic Sans MS" w:cs="Comic Sans MS"/>
        </w:rPr>
      </w:pPr>
      <w:r w:rsidRPr="009C7B58">
        <w:rPr>
          <w:rFonts w:ascii="Comic Sans MS" w:hAnsi="Comic Sans MS" w:cs="Comic Sans MS"/>
        </w:rPr>
        <w:t xml:space="preserve">3. </w:t>
      </w:r>
      <w:r w:rsidRPr="00154C4B">
        <w:rPr>
          <w:rFonts w:ascii="Comic Sans MS" w:hAnsi="Comic Sans MS" w:cs="Comic Sans MS"/>
          <w:b/>
          <w:bCs/>
        </w:rPr>
        <w:t>Natation</w:t>
      </w:r>
      <w:r w:rsidRPr="009C7B58">
        <w:rPr>
          <w:rFonts w:ascii="Comic Sans MS" w:hAnsi="Comic Sans MS" w:cs="Comic Sans MS"/>
        </w:rPr>
        <w:t xml:space="preserve"> : 8 à 15 ans.</w:t>
      </w:r>
    </w:p>
    <w:p w:rsidR="00091B5A" w:rsidRPr="009C7B58" w:rsidRDefault="00091B5A" w:rsidP="009C7B58">
      <w:pPr>
        <w:rPr>
          <w:rFonts w:ascii="Comic Sans MS" w:hAnsi="Comic Sans MS" w:cs="Comic Sans MS"/>
        </w:rPr>
      </w:pPr>
      <w:r w:rsidRPr="009C7B58">
        <w:rPr>
          <w:rFonts w:ascii="Comic Sans MS" w:hAnsi="Comic Sans MS" w:cs="Comic Sans MS"/>
        </w:rPr>
        <w:t xml:space="preserve">4. </w:t>
      </w:r>
      <w:r w:rsidRPr="00154C4B">
        <w:rPr>
          <w:rFonts w:ascii="Comic Sans MS" w:hAnsi="Comic Sans MS" w:cs="Comic Sans MS"/>
          <w:b/>
          <w:bCs/>
        </w:rPr>
        <w:t>Danse</w:t>
      </w:r>
      <w:r w:rsidRPr="009C7B58">
        <w:rPr>
          <w:rFonts w:ascii="Comic Sans MS" w:hAnsi="Comic Sans MS" w:cs="Comic Sans MS"/>
        </w:rPr>
        <w:t xml:space="preserve"> : 9 à 16 ans.</w:t>
      </w:r>
    </w:p>
    <w:p w:rsidR="00091B5A" w:rsidRPr="009C7B58" w:rsidRDefault="00091B5A" w:rsidP="009C7B58">
      <w:pPr>
        <w:rPr>
          <w:rFonts w:ascii="Comic Sans MS" w:hAnsi="Comic Sans MS" w:cs="Comic Sans MS"/>
        </w:rPr>
      </w:pPr>
    </w:p>
    <w:p w:rsidR="00091B5A" w:rsidRPr="009C7B58" w:rsidRDefault="00091B5A" w:rsidP="00154C4B">
      <w:pPr>
        <w:jc w:val="both"/>
        <w:rPr>
          <w:rFonts w:ascii="Comic Sans MS" w:hAnsi="Comic Sans MS" w:cs="Comic Sans MS"/>
        </w:rPr>
      </w:pPr>
      <w:r w:rsidRPr="009C7B58">
        <w:rPr>
          <w:rFonts w:ascii="Comic Sans MS" w:hAnsi="Comic Sans MS" w:cs="Comic Sans MS"/>
        </w:rPr>
        <w:t xml:space="preserve">Horaire : </w:t>
      </w:r>
      <w:r>
        <w:rPr>
          <w:rFonts w:ascii="Comic Sans MS" w:hAnsi="Comic Sans MS" w:cs="Comic Sans MS"/>
        </w:rPr>
        <w:t>g</w:t>
      </w:r>
      <w:r w:rsidRPr="009C7B58">
        <w:rPr>
          <w:rFonts w:ascii="Comic Sans MS" w:hAnsi="Comic Sans MS" w:cs="Comic Sans MS"/>
        </w:rPr>
        <w:t>arderie de 7h30 à 9h (</w:t>
      </w:r>
      <w:r>
        <w:rPr>
          <w:rFonts w:ascii="Comic Sans MS" w:hAnsi="Comic Sans MS" w:cs="Comic Sans MS"/>
        </w:rPr>
        <w:t>g</w:t>
      </w:r>
      <w:r w:rsidRPr="009C7B58">
        <w:rPr>
          <w:rFonts w:ascii="Comic Sans MS" w:hAnsi="Comic Sans MS" w:cs="Comic Sans MS"/>
        </w:rPr>
        <w:t>ratuit)</w:t>
      </w:r>
      <w:r>
        <w:rPr>
          <w:rFonts w:ascii="Comic Sans MS" w:hAnsi="Comic Sans MS" w:cs="Comic Sans MS"/>
        </w:rPr>
        <w:t xml:space="preserve"> - a</w:t>
      </w:r>
      <w:r w:rsidRPr="009C7B58">
        <w:rPr>
          <w:rFonts w:ascii="Comic Sans MS" w:hAnsi="Comic Sans MS" w:cs="Comic Sans MS"/>
        </w:rPr>
        <w:t>ctivités sportives de 9h à 16h</w:t>
      </w:r>
      <w:r>
        <w:rPr>
          <w:rFonts w:ascii="Comic Sans MS" w:hAnsi="Comic Sans MS" w:cs="Comic Sans MS"/>
        </w:rPr>
        <w:t xml:space="preserve"> - g</w:t>
      </w:r>
      <w:r w:rsidRPr="009C7B58">
        <w:rPr>
          <w:rFonts w:ascii="Comic Sans MS" w:hAnsi="Comic Sans MS" w:cs="Comic Sans MS"/>
        </w:rPr>
        <w:t>arderie de 16h à 17h (</w:t>
      </w:r>
      <w:r>
        <w:rPr>
          <w:rFonts w:ascii="Comic Sans MS" w:hAnsi="Comic Sans MS" w:cs="Comic Sans MS"/>
        </w:rPr>
        <w:t>g</w:t>
      </w:r>
      <w:r w:rsidRPr="009C7B58">
        <w:rPr>
          <w:rFonts w:ascii="Comic Sans MS" w:hAnsi="Comic Sans MS" w:cs="Comic Sans MS"/>
        </w:rPr>
        <w:t>ratuit)</w:t>
      </w:r>
    </w:p>
    <w:p w:rsidR="00091B5A" w:rsidRPr="009C7B58" w:rsidRDefault="00091B5A" w:rsidP="00154C4B">
      <w:pPr>
        <w:jc w:val="both"/>
        <w:rPr>
          <w:rFonts w:ascii="Comic Sans MS" w:hAnsi="Comic Sans MS" w:cs="Comic Sans MS"/>
        </w:rPr>
      </w:pPr>
    </w:p>
    <w:p w:rsidR="00091B5A" w:rsidRPr="009C7B58" w:rsidRDefault="00091B5A" w:rsidP="00154C4B">
      <w:pPr>
        <w:jc w:val="both"/>
        <w:rPr>
          <w:rFonts w:ascii="Comic Sans MS" w:hAnsi="Comic Sans MS" w:cs="Comic Sans MS"/>
        </w:rPr>
      </w:pPr>
      <w:r w:rsidRPr="009C7B58">
        <w:rPr>
          <w:rFonts w:ascii="Comic Sans MS" w:hAnsi="Comic Sans MS" w:cs="Comic Sans MS"/>
        </w:rPr>
        <w:t>Lieu du stage : accueil dans la salle omnisports de l’Athénée Royal de Saint-Georges, rue Eloi Fouarge, 31 à 4470 Saint-Georges.</w:t>
      </w:r>
    </w:p>
    <w:p w:rsidR="00091B5A" w:rsidRPr="009C7B58" w:rsidRDefault="00091B5A" w:rsidP="00154C4B">
      <w:pPr>
        <w:jc w:val="both"/>
        <w:rPr>
          <w:rFonts w:ascii="Comic Sans MS" w:hAnsi="Comic Sans MS" w:cs="Comic Sans MS"/>
        </w:rPr>
      </w:pPr>
    </w:p>
    <w:p w:rsidR="00091B5A" w:rsidRPr="009C7B58" w:rsidRDefault="00091B5A" w:rsidP="00154C4B">
      <w:pPr>
        <w:jc w:val="both"/>
        <w:rPr>
          <w:rFonts w:ascii="Comic Sans MS" w:hAnsi="Comic Sans MS" w:cs="Comic Sans MS"/>
        </w:rPr>
      </w:pPr>
      <w:r w:rsidRPr="009C7B58">
        <w:rPr>
          <w:rFonts w:ascii="Comic Sans MS" w:hAnsi="Comic Sans MS" w:cs="Comic Sans MS"/>
        </w:rPr>
        <w:t xml:space="preserve">Prix de l’inscription : Psychomotricité, multisports et danse : 35 euros par enfant (enfants domiciliés dans l’entité de Saint-Georges ou fréquentant une école de la commune) ; 45 euros pour les autres enfants. </w:t>
      </w:r>
    </w:p>
    <w:p w:rsidR="00091B5A" w:rsidRPr="009C7B58" w:rsidRDefault="00091B5A" w:rsidP="00154C4B">
      <w:pPr>
        <w:jc w:val="both"/>
        <w:rPr>
          <w:rFonts w:ascii="Comic Sans MS" w:hAnsi="Comic Sans MS" w:cs="Comic Sans MS"/>
        </w:rPr>
      </w:pPr>
      <w:r w:rsidRPr="009C7B58">
        <w:rPr>
          <w:rFonts w:ascii="Comic Sans MS" w:hAnsi="Comic Sans MS" w:cs="Comic Sans MS"/>
        </w:rPr>
        <w:t>Natation : 60 euros par enfant (enfants domiciliés dans l’entité de Saint-Georges ou fréquentant une école de la commune) ; 70 euros pour les autres enfants.</w:t>
      </w:r>
    </w:p>
    <w:p w:rsidR="00091B5A" w:rsidRPr="009C7B58" w:rsidRDefault="00091B5A" w:rsidP="00154C4B">
      <w:pPr>
        <w:jc w:val="both"/>
        <w:rPr>
          <w:rFonts w:ascii="Comic Sans MS" w:hAnsi="Comic Sans MS" w:cs="Comic Sans MS"/>
        </w:rPr>
      </w:pPr>
      <w:r w:rsidRPr="009C7B58">
        <w:rPr>
          <w:rFonts w:ascii="Comic Sans MS" w:hAnsi="Comic Sans MS" w:cs="Comic Sans MS"/>
        </w:rPr>
        <w:t xml:space="preserve">Réduction du prix de 50% pour le </w:t>
      </w:r>
      <w:r>
        <w:rPr>
          <w:rFonts w:ascii="Comic Sans MS" w:hAnsi="Comic Sans MS" w:cs="Comic Sans MS"/>
        </w:rPr>
        <w:t>3</w:t>
      </w:r>
      <w:r w:rsidRPr="00154C4B">
        <w:rPr>
          <w:rFonts w:ascii="Comic Sans MS" w:hAnsi="Comic Sans MS" w:cs="Comic Sans MS"/>
          <w:vertAlign w:val="superscript"/>
        </w:rPr>
        <w:t>e</w:t>
      </w:r>
      <w:r>
        <w:rPr>
          <w:rFonts w:ascii="Comic Sans MS" w:hAnsi="Comic Sans MS" w:cs="Comic Sans MS"/>
        </w:rPr>
        <w:t xml:space="preserve"> </w:t>
      </w:r>
      <w:r w:rsidRPr="009C7B58">
        <w:rPr>
          <w:rFonts w:ascii="Comic Sans MS" w:hAnsi="Comic Sans MS" w:cs="Comic Sans MS"/>
        </w:rPr>
        <w:t>enfant d'une même famille.</w:t>
      </w:r>
    </w:p>
    <w:p w:rsidR="00091B5A" w:rsidRPr="009C7B58" w:rsidRDefault="00091B5A" w:rsidP="00154C4B">
      <w:pPr>
        <w:jc w:val="both"/>
        <w:rPr>
          <w:rFonts w:ascii="Comic Sans MS" w:hAnsi="Comic Sans MS" w:cs="Comic Sans MS"/>
        </w:rPr>
      </w:pP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Arial"/>
          <w:color w:val="000000"/>
          <w:sz w:val="28"/>
          <w:szCs w:val="28"/>
        </w:rPr>
      </w:pPr>
      <w:r>
        <w:rPr>
          <w:rFonts w:ascii="Comic Sans MS" w:hAnsi="Comic Sans MS" w:cs="Arial"/>
          <w:b/>
          <w:color w:val="800000"/>
          <w:sz w:val="36"/>
          <w:szCs w:val="36"/>
          <w:lang w:val="fr-BE"/>
        </w:rPr>
        <w:t>TINLOT</w:t>
      </w:r>
    </w:p>
    <w:p w:rsidR="00091B5A" w:rsidRDefault="00091B5A">
      <w:pPr>
        <w:jc w:val="both"/>
        <w:rPr>
          <w:rFonts w:ascii="Comic Sans MS" w:hAnsi="Comic Sans MS" w:cs="Arial"/>
          <w:color w:val="000000"/>
          <w:sz w:val="28"/>
          <w:szCs w:val="28"/>
        </w:rPr>
      </w:pPr>
    </w:p>
    <w:p w:rsidR="00091B5A" w:rsidRDefault="00091B5A">
      <w:pPr>
        <w:jc w:val="both"/>
        <w:rPr>
          <w:rFonts w:ascii="Comic Sans MS" w:hAnsi="Comic Sans MS" w:cs="Comic Sans MS"/>
        </w:rPr>
      </w:pPr>
      <w:r>
        <w:rPr>
          <w:rFonts w:ascii="Comic Sans MS" w:hAnsi="Comic Sans MS" w:cs="Comic Sans MS"/>
          <w:b/>
          <w:bCs/>
          <w:caps/>
          <w:sz w:val="28"/>
          <w:szCs w:val="28"/>
        </w:rPr>
        <w:t>Blé qui Lève</w:t>
      </w:r>
      <w:r>
        <w:rPr>
          <w:rFonts w:ascii="Comic Sans MS" w:hAnsi="Comic Sans MS" w:cs="Comic Sans MS"/>
          <w:sz w:val="28"/>
          <w:szCs w:val="28"/>
        </w:rPr>
        <w:t xml:space="preserve"> </w:t>
      </w:r>
      <w:r>
        <w:rPr>
          <w:rFonts w:ascii="Comic Sans MS" w:hAnsi="Comic Sans MS" w:cs="Comic Sans MS"/>
        </w:rPr>
        <w:t xml:space="preserve">propose </w:t>
      </w:r>
      <w:r>
        <w:rPr>
          <w:rFonts w:ascii="Comic Sans MS" w:hAnsi="Comic Sans MS" w:cs="Comic Sans MS"/>
          <w:b/>
          <w:bCs/>
        </w:rPr>
        <w:t xml:space="preserve">Gymnastique et psychomotricité </w:t>
      </w:r>
      <w:r>
        <w:rPr>
          <w:rFonts w:ascii="Comic Sans MS" w:hAnsi="Comic Sans MS" w:cs="Comic Sans MS"/>
        </w:rPr>
        <w:t>du lundi 31 octobre au 4 novembre</w:t>
      </w:r>
    </w:p>
    <w:p w:rsidR="00091B5A" w:rsidRDefault="00091B5A">
      <w:pPr>
        <w:numPr>
          <w:ilvl w:val="0"/>
          <w:numId w:val="5"/>
        </w:numPr>
        <w:jc w:val="both"/>
        <w:rPr>
          <w:rFonts w:ascii="Comic Sans MS" w:hAnsi="Comic Sans MS" w:cs="Comic Sans MS"/>
        </w:rPr>
      </w:pPr>
      <w:r>
        <w:rPr>
          <w:rFonts w:ascii="Comic Sans MS" w:hAnsi="Comic Sans MS" w:cs="Comic Sans MS"/>
        </w:rPr>
        <w:t>2,5 - 4 ans : Psychomotricité : de 9h à 12h</w:t>
      </w:r>
    </w:p>
    <w:p w:rsidR="00091B5A" w:rsidRDefault="00091B5A">
      <w:pPr>
        <w:numPr>
          <w:ilvl w:val="0"/>
          <w:numId w:val="5"/>
        </w:numPr>
        <w:jc w:val="both"/>
        <w:rPr>
          <w:rFonts w:ascii="Comic Sans MS" w:hAnsi="Comic Sans MS" w:cs="Comic Sans MS"/>
        </w:rPr>
      </w:pPr>
      <w:r>
        <w:rPr>
          <w:rFonts w:ascii="Comic Sans MS" w:hAnsi="Comic Sans MS" w:cs="Comic Sans MS"/>
        </w:rPr>
        <w:t>à partir de 6 ans : Gymnastique : de 9h à 13h</w:t>
      </w:r>
    </w:p>
    <w:p w:rsidR="00091B5A" w:rsidRDefault="00091B5A">
      <w:pPr>
        <w:jc w:val="both"/>
        <w:rPr>
          <w:rFonts w:ascii="Comic Sans MS" w:hAnsi="Comic Sans MS" w:cs="Comic Sans MS"/>
        </w:rPr>
      </w:pPr>
      <w:r>
        <w:rPr>
          <w:rFonts w:ascii="Comic Sans MS" w:hAnsi="Comic Sans MS" w:cs="Comic Sans MS"/>
        </w:rPr>
        <w:t>Au Blé qui Lève, rue de l'Eglise, 9 à Tinlot</w:t>
      </w:r>
    </w:p>
    <w:p w:rsidR="00091B5A" w:rsidRDefault="00091B5A">
      <w:pPr>
        <w:jc w:val="both"/>
        <w:rPr>
          <w:rFonts w:ascii="Comic Sans MS" w:hAnsi="Comic Sans MS" w:cs="Comic Sans MS"/>
        </w:rPr>
      </w:pPr>
      <w:r>
        <w:rPr>
          <w:rFonts w:ascii="Comic Sans MS" w:hAnsi="Comic Sans MS" w:cs="Comic Sans MS"/>
        </w:rPr>
        <w:t>Coût : 25€</w:t>
      </w:r>
    </w:p>
    <w:p w:rsidR="00091B5A" w:rsidRDefault="00091B5A">
      <w:pPr>
        <w:jc w:val="both"/>
        <w:rPr>
          <w:rFonts w:ascii="Comic Sans MS" w:hAnsi="Comic Sans MS" w:cs="Comic Sans MS"/>
        </w:rPr>
      </w:pPr>
      <w:r>
        <w:rPr>
          <w:rFonts w:ascii="Comic Sans MS" w:hAnsi="Comic Sans MS" w:cs="Comic Sans MS"/>
        </w:rPr>
        <w:t xml:space="preserve">Renseignements et inscriptions : André PETERS 085/51.19.77 - 0478/39.11.48 – </w:t>
      </w:r>
      <w:hyperlink r:id="rId34" w:history="1">
        <w:r>
          <w:rPr>
            <w:rStyle w:val="Hyperlink"/>
            <w:rFonts w:ascii="Comic Sans MS" w:hAnsi="Comic Sans MS" w:cs="Comic Sans MS"/>
          </w:rPr>
          <w:t>petersandre@hotmail.be</w:t>
        </w:r>
      </w:hyperlink>
      <w:r>
        <w:rPr>
          <w:rFonts w:ascii="Comic Sans MS" w:hAnsi="Comic Sans MS" w:cs="Comic Sans MS"/>
        </w:rPr>
        <w:t xml:space="preserve"> </w:t>
      </w:r>
    </w:p>
    <w:p w:rsidR="00091B5A" w:rsidRDefault="00091B5A">
      <w:pPr>
        <w:jc w:val="both"/>
        <w:rPr>
          <w:rFonts w:ascii="Comic Sans MS" w:hAnsi="Comic Sans MS" w:cs="Comic Sans MS"/>
        </w:rPr>
      </w:pPr>
      <w:r>
        <w:rPr>
          <w:rFonts w:ascii="Comic Sans MS" w:hAnsi="Comic Sans MS" w:cs="Comic Sans MS"/>
        </w:rPr>
        <w:t>Possibilité d’accueil Récréa+ (dès 7h30) sur demande au 085/830.916</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b/>
          <w:bCs/>
          <w:sz w:val="28"/>
          <w:szCs w:val="28"/>
        </w:rPr>
        <w:t>HIPPOPASSION</w:t>
      </w:r>
      <w:r>
        <w:rPr>
          <w:rFonts w:ascii="Comic Sans MS" w:hAnsi="Comic Sans MS" w:cs="Comic Sans MS"/>
          <w:sz w:val="28"/>
          <w:szCs w:val="28"/>
        </w:rPr>
        <w:t xml:space="preserve"> </w:t>
      </w:r>
      <w:r>
        <w:rPr>
          <w:rFonts w:ascii="Comic Sans MS" w:hAnsi="Comic Sans MS" w:cs="Comic Sans MS"/>
        </w:rPr>
        <w:t xml:space="preserve">propose de </w:t>
      </w:r>
      <w:r>
        <w:rPr>
          <w:rFonts w:ascii="Comic Sans MS" w:hAnsi="Comic Sans MS" w:cs="Comic Sans MS"/>
          <w:b/>
          <w:bCs/>
        </w:rPr>
        <w:t>l’équitation</w:t>
      </w:r>
    </w:p>
    <w:p w:rsidR="00091B5A" w:rsidRDefault="00091B5A">
      <w:pPr>
        <w:jc w:val="both"/>
        <w:rPr>
          <w:rFonts w:ascii="Comic Sans MS" w:hAnsi="Comic Sans MS" w:cs="Comic Sans MS"/>
        </w:rPr>
      </w:pPr>
      <w:r>
        <w:rPr>
          <w:rFonts w:ascii="Comic Sans MS" w:hAnsi="Comic Sans MS" w:cs="Comic Sans MS"/>
        </w:rPr>
        <w:t>Dès 6 ans</w:t>
      </w:r>
    </w:p>
    <w:p w:rsidR="00091B5A" w:rsidRDefault="00091B5A">
      <w:pPr>
        <w:jc w:val="both"/>
        <w:rPr>
          <w:rFonts w:ascii="Comic Sans MS" w:hAnsi="Comic Sans MS" w:cs="Comic Sans MS"/>
        </w:rPr>
      </w:pPr>
      <w:r>
        <w:rPr>
          <w:rFonts w:ascii="Comic Sans MS" w:hAnsi="Comic Sans MS" w:cs="Comic Sans MS"/>
        </w:rPr>
        <w:t xml:space="preserve">Du mercredi 2 au vendredi 4 novembre (soit 3 jours) de 9h15 à 16h </w:t>
      </w:r>
    </w:p>
    <w:p w:rsidR="00091B5A" w:rsidRDefault="00091B5A">
      <w:pPr>
        <w:jc w:val="both"/>
        <w:rPr>
          <w:rFonts w:ascii="Comic Sans MS" w:hAnsi="Comic Sans MS" w:cs="Comic Sans MS"/>
        </w:rPr>
      </w:pPr>
      <w:r>
        <w:rPr>
          <w:rFonts w:ascii="Comic Sans MS" w:hAnsi="Comic Sans MS" w:cs="Comic Sans MS"/>
        </w:rPr>
        <w:t xml:space="preserve">Au Centre Hippopassion, rue du Joli Bois 10 à Fraiture </w:t>
      </w:r>
    </w:p>
    <w:p w:rsidR="00091B5A" w:rsidRDefault="00091B5A">
      <w:pPr>
        <w:jc w:val="both"/>
        <w:rPr>
          <w:rFonts w:ascii="Comic Sans MS" w:hAnsi="Comic Sans MS" w:cs="Comic Sans MS"/>
        </w:rPr>
      </w:pPr>
      <w:r>
        <w:rPr>
          <w:rFonts w:ascii="Comic Sans MS" w:hAnsi="Comic Sans MS" w:cs="Comic Sans MS"/>
        </w:rPr>
        <w:t>Accueil au centre Hippopassion dès 8h45 et jusqu’à 16h30.</w:t>
      </w:r>
    </w:p>
    <w:p w:rsidR="00091B5A" w:rsidRDefault="00091B5A">
      <w:pPr>
        <w:jc w:val="both"/>
        <w:rPr>
          <w:rFonts w:ascii="Comic Sans MS" w:hAnsi="Comic Sans MS" w:cs="Comic Sans MS"/>
        </w:rPr>
      </w:pPr>
      <w:r>
        <w:rPr>
          <w:rFonts w:ascii="Comic Sans MS" w:hAnsi="Comic Sans MS" w:cs="Comic Sans MS"/>
        </w:rPr>
        <w:t>Coût : 90 euros /3 jours</w:t>
      </w:r>
    </w:p>
    <w:p w:rsidR="00091B5A" w:rsidRDefault="00091B5A">
      <w:pPr>
        <w:jc w:val="both"/>
        <w:rPr>
          <w:rFonts w:ascii="Comic Sans MS" w:hAnsi="Comic Sans MS" w:cs="Comic Sans MS"/>
        </w:rPr>
      </w:pPr>
      <w:r>
        <w:rPr>
          <w:rFonts w:ascii="Comic Sans MS" w:hAnsi="Comic Sans MS" w:cs="Comic Sans MS"/>
        </w:rPr>
        <w:t xml:space="preserve">Renseignements et inscriptions : Géraldine  SENTERRE 085/51.29.95 </w:t>
      </w:r>
    </w:p>
    <w:p w:rsidR="00091B5A" w:rsidRDefault="00091B5A">
      <w:pPr>
        <w:jc w:val="both"/>
        <w:rPr>
          <w:rFonts w:ascii="Comic Sans MS" w:hAnsi="Comic Sans MS" w:cs="Comic Sans MS"/>
        </w:rPr>
      </w:pPr>
      <w:r>
        <w:rPr>
          <w:rFonts w:ascii="Comic Sans MS" w:hAnsi="Comic Sans MS" w:cs="Comic Sans MS"/>
        </w:rPr>
        <w:t>Possibilité d’accueil  auprès de Récréa+ (dès 7h30 et jusqu’à 17h30) sur demande et préinscription au 085/830.916</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b/>
          <w:bCs/>
          <w:caps/>
          <w:sz w:val="28"/>
          <w:szCs w:val="28"/>
        </w:rPr>
        <w:t>Récréa+</w:t>
      </w:r>
      <w:r>
        <w:rPr>
          <w:rFonts w:ascii="Comic Sans MS" w:hAnsi="Comic Sans MS" w:cs="Comic Sans MS"/>
          <w:sz w:val="28"/>
          <w:szCs w:val="28"/>
        </w:rPr>
        <w:t xml:space="preserve"> </w:t>
      </w:r>
      <w:r>
        <w:rPr>
          <w:rFonts w:ascii="Comic Sans MS" w:hAnsi="Comic Sans MS" w:cs="Comic Sans MS"/>
        </w:rPr>
        <w:t xml:space="preserve">propose le </w:t>
      </w:r>
      <w:r>
        <w:rPr>
          <w:rFonts w:ascii="Comic Sans MS" w:hAnsi="Comic Sans MS" w:cs="Comic Sans MS"/>
          <w:b/>
          <w:bCs/>
        </w:rPr>
        <w:t>Stage légendaire !</w:t>
      </w:r>
    </w:p>
    <w:p w:rsidR="00091B5A" w:rsidRDefault="00091B5A">
      <w:pPr>
        <w:jc w:val="both"/>
        <w:rPr>
          <w:rFonts w:ascii="Comic Sans MS" w:hAnsi="Comic Sans MS" w:cs="Comic Sans MS"/>
        </w:rPr>
      </w:pPr>
    </w:p>
    <w:p w:rsidR="00091B5A" w:rsidRDefault="00091B5A">
      <w:pPr>
        <w:numPr>
          <w:ilvl w:val="0"/>
          <w:numId w:val="4"/>
        </w:numPr>
        <w:jc w:val="both"/>
        <w:rPr>
          <w:rFonts w:ascii="Comic Sans MS" w:hAnsi="Comic Sans MS" w:cs="Comic Sans MS"/>
          <w:b/>
          <w:bCs/>
          <w:i/>
          <w:iCs/>
        </w:rPr>
      </w:pPr>
      <w:r>
        <w:rPr>
          <w:rFonts w:ascii="Comic Sans MS" w:hAnsi="Comic Sans MS" w:cs="Comic Sans MS"/>
        </w:rPr>
        <w:t>2,5 à 4 ans</w:t>
      </w:r>
    </w:p>
    <w:p w:rsidR="00091B5A" w:rsidRDefault="00091B5A">
      <w:pPr>
        <w:jc w:val="both"/>
        <w:rPr>
          <w:rFonts w:ascii="Comic Sans MS" w:hAnsi="Comic Sans MS" w:cs="Comic Sans MS"/>
        </w:rPr>
      </w:pPr>
      <w:r>
        <w:rPr>
          <w:rFonts w:ascii="Comic Sans MS" w:hAnsi="Comic Sans MS" w:cs="Comic Sans MS"/>
          <w:b/>
          <w:bCs/>
          <w:i/>
          <w:iCs/>
        </w:rPr>
        <w:t>Contes et plaisirs d’automne</w:t>
      </w:r>
    </w:p>
    <w:p w:rsidR="00091B5A" w:rsidRDefault="00091B5A">
      <w:pPr>
        <w:jc w:val="both"/>
        <w:rPr>
          <w:rFonts w:ascii="Comic Sans MS" w:hAnsi="Comic Sans MS" w:cs="Comic Sans MS"/>
        </w:rPr>
      </w:pPr>
      <w:r>
        <w:rPr>
          <w:rFonts w:ascii="Comic Sans MS" w:hAnsi="Comic Sans MS" w:cs="Comic Sans MS"/>
        </w:rPr>
        <w:t xml:space="preserve">Activités créatives, culinaires et nature autour du thème </w:t>
      </w:r>
    </w:p>
    <w:p w:rsidR="00091B5A" w:rsidRDefault="00091B5A">
      <w:pPr>
        <w:jc w:val="both"/>
        <w:rPr>
          <w:rFonts w:ascii="Comic Sans MS" w:hAnsi="Comic Sans MS" w:cs="Comic Sans MS"/>
        </w:rPr>
      </w:pPr>
    </w:p>
    <w:p w:rsidR="00091B5A" w:rsidRDefault="00091B5A">
      <w:pPr>
        <w:numPr>
          <w:ilvl w:val="0"/>
          <w:numId w:val="4"/>
        </w:numPr>
        <w:jc w:val="both"/>
        <w:rPr>
          <w:rFonts w:ascii="Comic Sans MS" w:hAnsi="Comic Sans MS" w:cs="Comic Sans MS"/>
          <w:b/>
          <w:bCs/>
          <w:i/>
          <w:iCs/>
        </w:rPr>
      </w:pPr>
      <w:r>
        <w:rPr>
          <w:rFonts w:ascii="Comic Sans MS" w:hAnsi="Comic Sans MS" w:cs="Comic Sans MS"/>
        </w:rPr>
        <w:t>5-12 ans (2 groupes : 5-7 ans et 8-12 ans)</w:t>
      </w:r>
    </w:p>
    <w:p w:rsidR="00091B5A" w:rsidRDefault="00091B5A">
      <w:pPr>
        <w:jc w:val="both"/>
        <w:rPr>
          <w:rFonts w:ascii="Comic Sans MS" w:hAnsi="Comic Sans MS" w:cs="Comic Sans MS"/>
        </w:rPr>
      </w:pPr>
      <w:r>
        <w:rPr>
          <w:rFonts w:ascii="Comic Sans MS" w:hAnsi="Comic Sans MS" w:cs="Comic Sans MS"/>
          <w:b/>
          <w:bCs/>
          <w:i/>
          <w:iCs/>
        </w:rPr>
        <w:t>A la découverte des légendes de la vallée du Hoyoux – Sur les traces des macrales, nutons, chasseurs et animaux sauvages de nos régions.</w:t>
      </w:r>
    </w:p>
    <w:p w:rsidR="00091B5A" w:rsidRDefault="00091B5A">
      <w:pPr>
        <w:jc w:val="both"/>
        <w:rPr>
          <w:rFonts w:ascii="Comic Sans MS" w:hAnsi="Comic Sans MS" w:cs="Comic Sans MS"/>
        </w:rPr>
      </w:pPr>
      <w:r>
        <w:rPr>
          <w:rFonts w:ascii="Comic Sans MS" w:hAnsi="Comic Sans MS" w:cs="Comic Sans MS"/>
        </w:rPr>
        <w:t>Activités et jeux (de rôle) autour du thème.</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Du lundi au vendredi de 9h à 16h (férié le mardi 1 novembre)</w:t>
      </w:r>
    </w:p>
    <w:p w:rsidR="00091B5A" w:rsidRDefault="00091B5A">
      <w:pPr>
        <w:jc w:val="both"/>
        <w:rPr>
          <w:rFonts w:ascii="Comic Sans MS" w:hAnsi="Comic Sans MS" w:cs="Comic Sans MS"/>
        </w:rPr>
      </w:pPr>
      <w:r>
        <w:rPr>
          <w:rFonts w:ascii="Comic Sans MS" w:hAnsi="Comic Sans MS" w:cs="Comic Sans MS"/>
        </w:rPr>
        <w:t>Au centre Récréa+ rue de l’Eglise, 37 à Soheit-Tinlot. Les activités se font à Récréa+ pour les enfants de 2,5 à 7 ans et à la Tinlotoise pour les 8-12 ans. Les petits ont la possibilité de faire la sieste, ils doivent être propres et scolarisés.</w:t>
      </w:r>
    </w:p>
    <w:p w:rsidR="00091B5A" w:rsidRDefault="00091B5A">
      <w:pPr>
        <w:jc w:val="both"/>
        <w:rPr>
          <w:rFonts w:ascii="Comic Sans MS" w:hAnsi="Comic Sans MS" w:cs="Comic Sans MS"/>
        </w:rPr>
      </w:pPr>
      <w:r>
        <w:rPr>
          <w:rFonts w:ascii="Comic Sans MS" w:hAnsi="Comic Sans MS" w:cs="Comic Sans MS"/>
        </w:rPr>
        <w:t>Accueils payants à Récréa+ dès 7h30 et jusqu’à 17h30 (voir conditions)</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Conditions d’inscription :</w:t>
      </w:r>
    </w:p>
    <w:p w:rsidR="00091B5A" w:rsidRDefault="00091B5A">
      <w:pPr>
        <w:jc w:val="both"/>
        <w:rPr>
          <w:rFonts w:ascii="Comic Sans MS" w:hAnsi="Comic Sans MS" w:cs="Comic Sans MS"/>
        </w:rPr>
      </w:pPr>
      <w:r>
        <w:rPr>
          <w:rFonts w:ascii="Comic Sans MS" w:hAnsi="Comic Sans MS" w:cs="Comic Sans MS"/>
        </w:rPr>
        <w:t xml:space="preserve">Les inscriptions se font auprès de </w:t>
      </w:r>
      <w:hyperlink r:id="rId35" w:history="1">
        <w:r>
          <w:rPr>
            <w:rStyle w:val="Hyperlink"/>
            <w:rFonts w:ascii="Comic Sans MS" w:hAnsi="Comic Sans MS" w:cs="Comic Sans MS"/>
          </w:rPr>
          <w:t>Audrey.hicter@tinlot.be</w:t>
        </w:r>
      </w:hyperlink>
      <w:r>
        <w:rPr>
          <w:rFonts w:ascii="Comic Sans MS" w:hAnsi="Comic Sans MS" w:cs="Comic Sans MS"/>
        </w:rPr>
        <w:t xml:space="preserve"> – 085/830.916  lu, me, je de 9h à 16h et sont effectives dès réception du paiement. </w:t>
      </w:r>
    </w:p>
    <w:p w:rsidR="00091B5A" w:rsidRDefault="00091B5A">
      <w:pPr>
        <w:jc w:val="both"/>
        <w:rPr>
          <w:rFonts w:ascii="Comic Sans MS" w:hAnsi="Comic Sans MS" w:cs="Comic Sans MS"/>
        </w:rPr>
      </w:pPr>
      <w:r>
        <w:rPr>
          <w:rFonts w:ascii="Comic Sans MS" w:hAnsi="Comic Sans MS" w:cs="Comic Sans MS"/>
        </w:rPr>
        <w:t>Priorité est donnée aux Tinlotois (habitants, écoliers, travailleurs) jusqu’au 6 octobre, ensuite les inscriptions sont prises par ordre d’arrivée. Clôture des inscriptions le 17 octobre.</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Coût : 60€ (1</w:t>
      </w:r>
      <w:r>
        <w:rPr>
          <w:rFonts w:ascii="Comic Sans MS" w:hAnsi="Comic Sans MS" w:cs="Comic Sans MS"/>
          <w:vertAlign w:val="superscript"/>
        </w:rPr>
        <w:t>er</w:t>
      </w:r>
      <w:r>
        <w:rPr>
          <w:rFonts w:ascii="Comic Sans MS" w:hAnsi="Comic Sans MS" w:cs="Comic Sans MS"/>
        </w:rPr>
        <w:t xml:space="preserve"> enfant) 50€ (2</w:t>
      </w:r>
      <w:r>
        <w:rPr>
          <w:rFonts w:ascii="Comic Sans MS" w:hAnsi="Comic Sans MS" w:cs="Comic Sans MS"/>
          <w:vertAlign w:val="superscript"/>
        </w:rPr>
        <w:t>ème</w:t>
      </w:r>
      <w:r>
        <w:rPr>
          <w:rFonts w:ascii="Comic Sans MS" w:hAnsi="Comic Sans MS" w:cs="Comic Sans MS"/>
        </w:rPr>
        <w:t>) 30€ (3</w:t>
      </w:r>
      <w:r>
        <w:rPr>
          <w:rFonts w:ascii="Comic Sans MS" w:hAnsi="Comic Sans MS" w:cs="Comic Sans MS"/>
          <w:vertAlign w:val="superscript"/>
        </w:rPr>
        <w:t>ème</w:t>
      </w:r>
      <w:r>
        <w:rPr>
          <w:rFonts w:ascii="Comic Sans MS" w:hAnsi="Comic Sans MS" w:cs="Comic Sans MS"/>
        </w:rPr>
        <w:t>)</w:t>
      </w:r>
    </w:p>
    <w:p w:rsidR="00091B5A" w:rsidRDefault="00091B5A">
      <w:pPr>
        <w:jc w:val="both"/>
        <w:rPr>
          <w:rFonts w:ascii="Comic Sans MS" w:hAnsi="Comic Sans MS" w:cs="Comic Sans MS"/>
        </w:rPr>
      </w:pP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Arial"/>
          <w:color w:val="000000"/>
          <w:sz w:val="28"/>
          <w:szCs w:val="28"/>
        </w:rPr>
      </w:pPr>
      <w:r>
        <w:rPr>
          <w:rFonts w:ascii="Comic Sans MS" w:hAnsi="Comic Sans MS" w:cs="Arial"/>
          <w:b/>
          <w:color w:val="800000"/>
          <w:sz w:val="36"/>
          <w:szCs w:val="36"/>
          <w:lang w:val="fr-BE"/>
        </w:rPr>
        <w:t>VILLERS-LE-BOUILLET</w:t>
      </w:r>
    </w:p>
    <w:p w:rsidR="00091B5A" w:rsidRDefault="00091B5A">
      <w:pPr>
        <w:jc w:val="both"/>
        <w:rPr>
          <w:rFonts w:ascii="Comic Sans MS" w:hAnsi="Comic Sans MS" w:cs="Arial"/>
          <w:color w:val="000000"/>
          <w:sz w:val="28"/>
          <w:szCs w:val="28"/>
        </w:rPr>
      </w:pPr>
    </w:p>
    <w:p w:rsidR="00091B5A" w:rsidRDefault="00091B5A">
      <w:pPr>
        <w:pStyle w:val="BodyText"/>
        <w:jc w:val="both"/>
        <w:rPr>
          <w:rFonts w:ascii="Comic Sans MS" w:hAnsi="Comic Sans MS" w:cs="Comic Sans MS"/>
        </w:rPr>
      </w:pPr>
      <w:r>
        <w:rPr>
          <w:rFonts w:ascii="Comic Sans MS" w:hAnsi="Comic Sans MS" w:cs="Arial"/>
          <w:b/>
          <w:color w:val="000000"/>
          <w:sz w:val="28"/>
          <w:szCs w:val="28"/>
        </w:rPr>
        <w:t>L’ECOLE DES POULAINS</w:t>
      </w:r>
      <w:r>
        <w:rPr>
          <w:rFonts w:ascii="Comic Sans MS" w:hAnsi="Comic Sans MS" w:cs="Arial"/>
          <w:color w:val="000000"/>
          <w:sz w:val="28"/>
          <w:szCs w:val="28"/>
        </w:rPr>
        <w:t xml:space="preserve"> </w:t>
      </w:r>
      <w:r>
        <w:rPr>
          <w:rFonts w:ascii="Comic Sans MS" w:hAnsi="Comic Sans MS" w:cs="Arial"/>
          <w:color w:val="000000"/>
          <w:sz w:val="27"/>
          <w:szCs w:val="28"/>
        </w:rPr>
        <w:t>p</w:t>
      </w:r>
      <w:r>
        <w:rPr>
          <w:rFonts w:ascii="Comic Sans MS" w:hAnsi="Comic Sans MS" w:cs="Arial"/>
          <w:color w:val="000000"/>
        </w:rPr>
        <w:t xml:space="preserve">ropose un </w:t>
      </w:r>
      <w:r>
        <w:rPr>
          <w:rFonts w:ascii="Comic Sans MS" w:hAnsi="Comic Sans MS" w:cs="Arial"/>
          <w:b/>
          <w:color w:val="000000"/>
        </w:rPr>
        <w:t>stage nature</w:t>
      </w:r>
      <w:r>
        <w:rPr>
          <w:rFonts w:ascii="Comic Sans MS" w:hAnsi="Comic Sans MS" w:cs="Arial"/>
          <w:color w:val="000000"/>
        </w:rPr>
        <w:t xml:space="preserve"> du 31 octobre au 4 novembre (4 jours)</w:t>
      </w:r>
    </w:p>
    <w:p w:rsidR="00091B5A" w:rsidRDefault="00091B5A" w:rsidP="00E75953">
      <w:pPr>
        <w:pStyle w:val="BodyText"/>
        <w:shd w:val="clear" w:color="auto" w:fill="FFFFFF"/>
        <w:spacing w:before="272" w:after="272"/>
        <w:ind w:right="181"/>
        <w:jc w:val="both"/>
      </w:pPr>
      <w:r>
        <w:rPr>
          <w:rFonts w:ascii="Comic Sans MS" w:hAnsi="Comic Sans MS" w:cs="Comic Sans MS"/>
        </w:rPr>
        <w:t>Baby poney, initiation à l’équitation ; présentation et soins des animaux de notre mini ferme (lapins, cobayes, chèvres, poules….) ; atelier « les petits âniers » : l’Asinerie de Capucine ; atelier nature : potager, jardinage, bricolages de saison ; atelier culinaire : réalisation de confiture du jardin, sirop de sureau… ; atelier jeux</w:t>
      </w:r>
    </w:p>
    <w:p w:rsidR="00091B5A" w:rsidRDefault="00091B5A">
      <w:pPr>
        <w:pStyle w:val="BodyText"/>
        <w:shd w:val="clear" w:color="auto" w:fill="FFFFFF"/>
        <w:spacing w:before="272" w:after="272"/>
        <w:ind w:right="181"/>
        <w:rPr>
          <w:rFonts w:ascii="Comic Sans MS" w:hAnsi="Comic Sans MS" w:cs="Comic Sans MS"/>
        </w:rPr>
      </w:pPr>
      <w:r>
        <w:t> </w:t>
      </w:r>
      <w:r>
        <w:rPr>
          <w:rFonts w:ascii="Comic Sans MS" w:hAnsi="Comic Sans MS" w:cs="Comic Sans MS"/>
        </w:rPr>
        <w:t xml:space="preserve">Lieu : Rue des Ecoles, 11 à 4530 Villers le Bouillet </w:t>
      </w:r>
    </w:p>
    <w:p w:rsidR="00091B5A" w:rsidRDefault="00091B5A">
      <w:pPr>
        <w:pStyle w:val="BodyText"/>
        <w:shd w:val="clear" w:color="auto" w:fill="FFFFFF"/>
        <w:spacing w:before="272" w:after="272"/>
        <w:ind w:right="181"/>
        <w:rPr>
          <w:rFonts w:ascii="Comic Sans MS" w:hAnsi="Comic Sans MS" w:cs="Comic Sans MS"/>
        </w:rPr>
      </w:pPr>
      <w:r>
        <w:rPr>
          <w:rFonts w:ascii="Comic Sans MS" w:hAnsi="Comic Sans MS" w:cs="Comic Sans MS"/>
        </w:rPr>
        <w:t xml:space="preserve">Age : de 4 ans à 8 ans </w:t>
      </w:r>
    </w:p>
    <w:p w:rsidR="00091B5A" w:rsidRDefault="00091B5A">
      <w:pPr>
        <w:pStyle w:val="BodyText"/>
        <w:shd w:val="clear" w:color="auto" w:fill="FFFFFF"/>
        <w:spacing w:before="272" w:after="272"/>
        <w:ind w:right="181"/>
        <w:rPr>
          <w:rFonts w:ascii="Comic Sans MS" w:hAnsi="Comic Sans MS" w:cs="Comic Sans MS"/>
        </w:rPr>
      </w:pPr>
      <w:r>
        <w:rPr>
          <w:rFonts w:ascii="Comic Sans MS" w:hAnsi="Comic Sans MS" w:cs="Comic Sans MS"/>
        </w:rPr>
        <w:t xml:space="preserve">Horaire : de 9h à 16h </w:t>
      </w:r>
    </w:p>
    <w:p w:rsidR="00091B5A" w:rsidRDefault="00091B5A">
      <w:pPr>
        <w:pStyle w:val="BodyText"/>
        <w:shd w:val="clear" w:color="auto" w:fill="FFFFFF"/>
        <w:spacing w:before="272" w:after="272"/>
        <w:ind w:right="181"/>
        <w:rPr>
          <w:rFonts w:ascii="Comic Sans MS" w:hAnsi="Comic Sans MS" w:cs="Arial"/>
          <w:color w:val="000000"/>
        </w:rPr>
      </w:pPr>
      <w:r>
        <w:rPr>
          <w:rFonts w:ascii="Comic Sans MS" w:hAnsi="Comic Sans MS" w:cs="Comic Sans MS"/>
        </w:rPr>
        <w:t xml:space="preserve">Informations et inscription : Valérie BINJE 0475/33.12.47 ou </w:t>
      </w:r>
      <w:hyperlink r:id="rId36" w:history="1">
        <w:r>
          <w:rPr>
            <w:rStyle w:val="Hyperlink"/>
            <w:rFonts w:ascii="Comic Sans MS" w:hAnsi="Comic Sans MS" w:cs="Comic Sans MS"/>
          </w:rPr>
          <w:t>www.ecoledespoulains.be</w:t>
        </w:r>
      </w:hyperlink>
      <w:r>
        <w:t xml:space="preserve"> </w:t>
      </w:r>
    </w:p>
    <w:p w:rsidR="00091B5A" w:rsidRDefault="00091B5A">
      <w:pPr>
        <w:jc w:val="both"/>
        <w:rPr>
          <w:rFonts w:ascii="Comic Sans MS" w:hAnsi="Comic Sans MS" w:cs="Arial"/>
          <w:color w:val="000000"/>
        </w:rPr>
      </w:pPr>
    </w:p>
    <w:p w:rsidR="00091B5A" w:rsidRDefault="00091B5A">
      <w:pPr>
        <w:jc w:val="both"/>
        <w:rPr>
          <w:rFonts w:ascii="Comic Sans MS" w:hAnsi="Comic Sans MS" w:cs="Comic Sans MS"/>
        </w:rPr>
      </w:pPr>
      <w:r>
        <w:rPr>
          <w:rFonts w:ascii="Comic Sans MS" w:hAnsi="Comic Sans MS" w:cs="Comic Sans MS"/>
          <w:b/>
          <w:bCs/>
          <w:caps/>
          <w:color w:val="000000"/>
          <w:sz w:val="28"/>
          <w:szCs w:val="28"/>
        </w:rPr>
        <w:t>Les petites Bouilles</w:t>
      </w:r>
      <w:r>
        <w:rPr>
          <w:rFonts w:ascii="Comic Sans MS" w:hAnsi="Comic Sans MS" w:cs="Comic Sans MS"/>
          <w:b/>
          <w:bCs/>
          <w:caps/>
          <w:color w:val="993300"/>
          <w:sz w:val="28"/>
          <w:szCs w:val="28"/>
        </w:rPr>
        <w:t xml:space="preserve"> </w:t>
      </w:r>
      <w:r>
        <w:rPr>
          <w:rFonts w:ascii="Comic Sans MS" w:hAnsi="Comic Sans MS" w:cs="Comic Sans MS"/>
          <w:color w:val="000000"/>
        </w:rPr>
        <w:t xml:space="preserve">Caroline LEGRAND 085/25.50.75 ou </w:t>
      </w:r>
      <w:hyperlink r:id="rId37" w:history="1">
        <w:r>
          <w:rPr>
            <w:rStyle w:val="Hyperlink"/>
            <w:rFonts w:ascii="Comic Sans MS" w:hAnsi="Comic Sans MS" w:cs="Comic Sans MS"/>
          </w:rPr>
          <w:t>extrascolaire.vlb@skynet.be</w:t>
        </w:r>
      </w:hyperlink>
      <w:r>
        <w:rPr>
          <w:rFonts w:ascii="Comic Sans MS" w:hAnsi="Comic Sans MS" w:cs="Comic Sans MS"/>
        </w:rPr>
        <w:t xml:space="preserve"> propose </w:t>
      </w:r>
      <w:r>
        <w:rPr>
          <w:rFonts w:ascii="Comic Sans MS" w:hAnsi="Comic Sans MS" w:cs="Arial"/>
          <w:color w:val="000D09"/>
        </w:rPr>
        <w:t>les</w:t>
      </w:r>
      <w:r>
        <w:rPr>
          <w:rStyle w:val="apple-converted-space"/>
          <w:rFonts w:ascii="Comic Sans MS" w:hAnsi="Comic Sans MS" w:cs="Arial"/>
          <w:color w:val="000D09"/>
        </w:rPr>
        <w:t> </w:t>
      </w:r>
      <w:r>
        <w:rPr>
          <w:rFonts w:ascii="Comic Sans MS" w:hAnsi="Comic Sans MS" w:cs="Arial"/>
          <w:color w:val="000D09"/>
        </w:rPr>
        <w:t>enfants</w:t>
      </w:r>
      <w:r>
        <w:rPr>
          <w:rStyle w:val="apple-converted-space"/>
          <w:rFonts w:ascii="Comic Sans MS" w:hAnsi="Comic Sans MS" w:cs="Arial"/>
          <w:color w:val="000D09"/>
        </w:rPr>
        <w:t> </w:t>
      </w:r>
      <w:r>
        <w:rPr>
          <w:rFonts w:ascii="Comic Sans MS" w:hAnsi="Comic Sans MS" w:cs="Arial"/>
          <w:color w:val="000D09"/>
        </w:rPr>
        <w:t>âgés de 2,5 ans à 12 ans le s</w:t>
      </w:r>
      <w:r>
        <w:rPr>
          <w:rFonts w:ascii="Comic Sans MS" w:hAnsi="Comic Sans MS" w:cs="Comic Sans MS"/>
        </w:rPr>
        <w:t xml:space="preserve">tage d'Automne </w:t>
      </w:r>
      <w:r>
        <w:rPr>
          <w:rFonts w:ascii="Comic Sans MS" w:hAnsi="Comic Sans MS" w:cs="Comic Sans MS"/>
          <w:b/>
          <w:bCs/>
        </w:rPr>
        <w:t>"Contes et légendes"</w:t>
      </w:r>
    </w:p>
    <w:p w:rsidR="00091B5A" w:rsidRDefault="00091B5A" w:rsidP="00E75953">
      <w:pPr>
        <w:jc w:val="both"/>
        <w:rPr>
          <w:rFonts w:ascii="Comic Sans MS" w:hAnsi="Comic Sans MS" w:cs="Comic Sans MS"/>
        </w:rPr>
      </w:pPr>
      <w:r>
        <w:rPr>
          <w:rFonts w:ascii="Comic Sans MS" w:hAnsi="Comic Sans MS" w:cs="Comic Sans MS"/>
        </w:rPr>
        <w:t>Stage de 4 jours : du lundi 31 octobre au 4 novembre (mardi = férié)</w:t>
      </w:r>
    </w:p>
    <w:p w:rsidR="00091B5A" w:rsidRDefault="00091B5A">
      <w:pPr>
        <w:jc w:val="both"/>
        <w:rPr>
          <w:rFonts w:ascii="Comic Sans MS" w:hAnsi="Comic Sans MS" w:cs="Comic Sans MS"/>
        </w:rPr>
      </w:pPr>
      <w:r>
        <w:rPr>
          <w:rFonts w:ascii="Comic Sans MS" w:hAnsi="Comic Sans MS" w:cs="Comic Sans MS"/>
        </w:rPr>
        <w:t>Tarifs Villersois : 40€/la semaine pour le 1</w:t>
      </w:r>
      <w:r>
        <w:rPr>
          <w:rFonts w:ascii="Comic Sans MS" w:hAnsi="Comic Sans MS" w:cs="Comic Sans MS"/>
          <w:vertAlign w:val="superscript"/>
        </w:rPr>
        <w:t>er</w:t>
      </w:r>
      <w:r>
        <w:rPr>
          <w:rFonts w:ascii="Comic Sans MS" w:hAnsi="Comic Sans MS" w:cs="Comic Sans MS"/>
        </w:rPr>
        <w:t xml:space="preserve"> enfant et 32€/la semaine à partir du 2</w:t>
      </w:r>
      <w:r>
        <w:rPr>
          <w:rFonts w:ascii="Comic Sans MS" w:hAnsi="Comic Sans MS" w:cs="Comic Sans MS"/>
          <w:vertAlign w:val="superscript"/>
        </w:rPr>
        <w:t>e</w:t>
      </w:r>
      <w:r>
        <w:rPr>
          <w:rFonts w:ascii="Comic Sans MS" w:hAnsi="Comic Sans MS" w:cs="Comic Sans MS"/>
        </w:rPr>
        <w:t xml:space="preserve"> enfant d'une même famille (50% pour les personnes bénéficiant du statut BIM/OMNIO- attestation à fournir)</w:t>
      </w:r>
    </w:p>
    <w:p w:rsidR="00091B5A" w:rsidRDefault="00091B5A">
      <w:pPr>
        <w:jc w:val="both"/>
        <w:rPr>
          <w:rFonts w:ascii="Comic Sans MS" w:hAnsi="Comic Sans MS" w:cs="Comic Sans MS"/>
        </w:rPr>
      </w:pPr>
      <w:r>
        <w:rPr>
          <w:rFonts w:ascii="Comic Sans MS" w:hAnsi="Comic Sans MS" w:cs="Comic Sans MS"/>
        </w:rPr>
        <w:t>Tarif non Villersois : 48€/la semaine par enfant</w:t>
      </w:r>
    </w:p>
    <w:p w:rsidR="00091B5A" w:rsidRDefault="00091B5A">
      <w:pPr>
        <w:jc w:val="both"/>
        <w:rPr>
          <w:rFonts w:ascii="Comic Sans MS" w:hAnsi="Comic Sans MS" w:cs="Comic Sans MS"/>
        </w:rPr>
      </w:pPr>
      <w:r>
        <w:rPr>
          <w:rFonts w:ascii="Comic Sans MS" w:hAnsi="Comic Sans MS" w:cs="Comic Sans MS"/>
        </w:rPr>
        <w:t>Activités variées, ludiques et créatives, réalisées dans un esprit familial, sur le thème des contes et des légendes.</w:t>
      </w:r>
    </w:p>
    <w:p w:rsidR="00091B5A" w:rsidRDefault="00091B5A">
      <w:pPr>
        <w:jc w:val="both"/>
        <w:rPr>
          <w:rFonts w:ascii="Comic Sans MS" w:hAnsi="Comic Sans MS" w:cs="Comic Sans MS"/>
        </w:rPr>
      </w:pPr>
      <w:r>
        <w:rPr>
          <w:rFonts w:ascii="Comic Sans MS" w:hAnsi="Comic Sans MS" w:cs="Comic Sans MS"/>
        </w:rPr>
        <w:t>Mystère et féerie assurés !</w:t>
      </w:r>
    </w:p>
    <w:p w:rsidR="00091B5A" w:rsidRDefault="00091B5A">
      <w:pPr>
        <w:jc w:val="both"/>
        <w:rPr>
          <w:rFonts w:ascii="Comic Sans MS" w:hAnsi="Comic Sans MS" w:cs="Comic Sans MS"/>
        </w:rPr>
      </w:pPr>
    </w:p>
    <w:p w:rsidR="00091B5A" w:rsidRDefault="00091B5A">
      <w:pPr>
        <w:pStyle w:val="font8"/>
        <w:spacing w:before="0" w:after="0"/>
        <w:jc w:val="both"/>
        <w:textAlignment w:val="baseline"/>
        <w:rPr>
          <w:rFonts w:ascii="Comic Sans MS" w:hAnsi="Comic Sans MS" w:cs="Arial"/>
          <w:color w:val="000D09"/>
        </w:rPr>
      </w:pPr>
      <w:r>
        <w:rPr>
          <w:rFonts w:ascii="Comic Sans MS" w:hAnsi="Comic Sans MS" w:cs="Arial"/>
          <w:color w:val="000D09"/>
        </w:rPr>
        <w:t>Horaire : de 9h à 16h - une</w:t>
      </w:r>
      <w:r>
        <w:rPr>
          <w:rStyle w:val="apple-converted-space"/>
          <w:rFonts w:ascii="Comic Sans MS" w:hAnsi="Comic Sans MS" w:cs="Arial"/>
          <w:color w:val="000D09"/>
        </w:rPr>
        <w:t> </w:t>
      </w:r>
      <w:r>
        <w:rPr>
          <w:rFonts w:ascii="Comic Sans MS" w:hAnsi="Comic Sans MS" w:cs="Arial"/>
          <w:color w:val="000D09"/>
        </w:rPr>
        <w:t>garderie</w:t>
      </w:r>
      <w:r>
        <w:rPr>
          <w:rStyle w:val="apple-converted-space"/>
          <w:rFonts w:ascii="Comic Sans MS" w:hAnsi="Comic Sans MS" w:cs="Arial"/>
          <w:color w:val="000D09"/>
        </w:rPr>
        <w:t> </w:t>
      </w:r>
      <w:r>
        <w:rPr>
          <w:rFonts w:ascii="Comic Sans MS" w:hAnsi="Comic Sans MS" w:cs="Arial"/>
          <w:color w:val="000D09"/>
        </w:rPr>
        <w:t>est organisée dès</w:t>
      </w:r>
      <w:r>
        <w:rPr>
          <w:rStyle w:val="apple-converted-space"/>
          <w:rFonts w:ascii="Comic Sans MS" w:hAnsi="Comic Sans MS" w:cs="Arial"/>
          <w:color w:val="000D09"/>
        </w:rPr>
        <w:t> </w:t>
      </w:r>
      <w:r>
        <w:rPr>
          <w:rFonts w:ascii="Comic Sans MS" w:hAnsi="Comic Sans MS" w:cs="Arial"/>
          <w:color w:val="000D09"/>
        </w:rPr>
        <w:t>7h30 et jusqu’à 17h30</w:t>
      </w:r>
    </w:p>
    <w:p w:rsidR="00091B5A" w:rsidRDefault="00091B5A">
      <w:pPr>
        <w:pStyle w:val="font8"/>
        <w:spacing w:before="0" w:after="0"/>
        <w:jc w:val="both"/>
        <w:textAlignment w:val="baseline"/>
        <w:rPr>
          <w:rFonts w:ascii="Comic Sans MS" w:hAnsi="Comic Sans MS" w:cs="Arial"/>
          <w:color w:val="000D09"/>
        </w:rPr>
      </w:pP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Arial"/>
          <w:color w:val="000000"/>
          <w:sz w:val="28"/>
          <w:szCs w:val="28"/>
        </w:rPr>
      </w:pPr>
      <w:r>
        <w:rPr>
          <w:rFonts w:ascii="Comic Sans MS" w:hAnsi="Comic Sans MS" w:cs="Arial"/>
          <w:b/>
          <w:color w:val="800000"/>
          <w:sz w:val="36"/>
          <w:szCs w:val="36"/>
          <w:lang w:val="fr-BE"/>
        </w:rPr>
        <w:t>WANZE</w:t>
      </w:r>
    </w:p>
    <w:p w:rsidR="00091B5A" w:rsidRDefault="00091B5A">
      <w:pPr>
        <w:jc w:val="both"/>
        <w:rPr>
          <w:rFonts w:ascii="Comic Sans MS" w:hAnsi="Comic Sans MS" w:cs="Arial"/>
          <w:color w:val="000000"/>
          <w:sz w:val="28"/>
          <w:szCs w:val="28"/>
        </w:rPr>
      </w:pPr>
    </w:p>
    <w:p w:rsidR="00091B5A" w:rsidRDefault="00091B5A" w:rsidP="00E75953">
      <w:pPr>
        <w:jc w:val="both"/>
        <w:rPr>
          <w:rFonts w:ascii="Comic Sans MS" w:hAnsi="Comic Sans MS" w:cs="Comic Sans MS"/>
        </w:rPr>
      </w:pPr>
      <w:r>
        <w:rPr>
          <w:rFonts w:ascii="Comic Sans MS" w:hAnsi="Comic Sans MS" w:cs="Comic Sans MS"/>
          <w:b/>
          <w:bCs/>
          <w:caps/>
          <w:sz w:val="28"/>
          <w:szCs w:val="28"/>
        </w:rPr>
        <w:t>Vive le sport</w:t>
      </w:r>
      <w:r>
        <w:rPr>
          <w:rFonts w:ascii="Comic Sans MS" w:hAnsi="Comic Sans MS" w:cs="Comic Sans MS"/>
        </w:rPr>
        <w:t xml:space="preserve"> propose du 31 octobre au 4 novembre</w:t>
      </w:r>
    </w:p>
    <w:p w:rsidR="00091B5A" w:rsidRDefault="00091B5A">
      <w:pPr>
        <w:jc w:val="both"/>
        <w:rPr>
          <w:rFonts w:ascii="Comic Sans MS" w:hAnsi="Comic Sans MS" w:cs="Comic Sans MS"/>
        </w:rPr>
      </w:pPr>
    </w:p>
    <w:p w:rsidR="00091B5A" w:rsidRDefault="00091B5A">
      <w:pPr>
        <w:numPr>
          <w:ilvl w:val="0"/>
          <w:numId w:val="4"/>
        </w:numPr>
        <w:jc w:val="both"/>
        <w:rPr>
          <w:rFonts w:ascii="Comic Sans MS" w:hAnsi="Comic Sans MS" w:cs="Comic Sans MS"/>
          <w:b/>
          <w:bCs/>
        </w:rPr>
      </w:pPr>
      <w:r>
        <w:rPr>
          <w:rFonts w:ascii="Comic Sans MS" w:hAnsi="Comic Sans MS" w:cs="Comic Sans MS"/>
          <w:b/>
          <w:bCs/>
        </w:rPr>
        <w:t>Activités sportives</w:t>
      </w:r>
      <w:r>
        <w:rPr>
          <w:rFonts w:ascii="Comic Sans MS" w:hAnsi="Comic Sans MS" w:cs="Comic Sans MS"/>
        </w:rPr>
        <w:t xml:space="preserve"> pour les 8 à 13 ans - prix : 35 €</w:t>
      </w:r>
    </w:p>
    <w:p w:rsidR="00091B5A" w:rsidRDefault="00091B5A">
      <w:pPr>
        <w:numPr>
          <w:ilvl w:val="0"/>
          <w:numId w:val="4"/>
        </w:numPr>
        <w:jc w:val="both"/>
        <w:rPr>
          <w:rFonts w:ascii="Comic Sans MS" w:hAnsi="Comic Sans MS" w:cs="Comic Sans MS"/>
          <w:b/>
          <w:bCs/>
        </w:rPr>
      </w:pPr>
      <w:r>
        <w:rPr>
          <w:rFonts w:ascii="Comic Sans MS" w:hAnsi="Comic Sans MS" w:cs="Comic Sans MS"/>
          <w:b/>
          <w:bCs/>
        </w:rPr>
        <w:t>Aventure multisports</w:t>
      </w:r>
      <w:r>
        <w:rPr>
          <w:rFonts w:ascii="Comic Sans MS" w:hAnsi="Comic Sans MS" w:cs="Comic Sans MS"/>
        </w:rPr>
        <w:t xml:space="preserve"> pour les 8 à 13 ans - prix : 65 €</w:t>
      </w:r>
    </w:p>
    <w:p w:rsidR="00091B5A" w:rsidRDefault="00091B5A">
      <w:pPr>
        <w:numPr>
          <w:ilvl w:val="0"/>
          <w:numId w:val="4"/>
        </w:numPr>
        <w:jc w:val="both"/>
        <w:rPr>
          <w:rFonts w:ascii="Comic Sans MS" w:hAnsi="Comic Sans MS" w:cs="Comic Sans MS"/>
          <w:b/>
          <w:bCs/>
        </w:rPr>
      </w:pPr>
      <w:r>
        <w:rPr>
          <w:rFonts w:ascii="Comic Sans MS" w:hAnsi="Comic Sans MS" w:cs="Comic Sans MS"/>
          <w:b/>
          <w:bCs/>
        </w:rPr>
        <w:t>Sports raquettes multisports</w:t>
      </w:r>
      <w:r>
        <w:rPr>
          <w:rFonts w:ascii="Comic Sans MS" w:hAnsi="Comic Sans MS" w:cs="Comic Sans MS"/>
        </w:rPr>
        <w:t> pour les 8 à 13 ans - prix : 60 €</w:t>
      </w:r>
    </w:p>
    <w:p w:rsidR="00091B5A" w:rsidRDefault="00091B5A">
      <w:pPr>
        <w:numPr>
          <w:ilvl w:val="0"/>
          <w:numId w:val="4"/>
        </w:numPr>
        <w:jc w:val="both"/>
        <w:rPr>
          <w:rFonts w:ascii="Comic Sans MS" w:hAnsi="Comic Sans MS" w:cs="Comic Sans MS"/>
        </w:rPr>
      </w:pPr>
      <w:r>
        <w:rPr>
          <w:rFonts w:ascii="Comic Sans MS" w:hAnsi="Comic Sans MS" w:cs="Comic Sans MS"/>
          <w:b/>
          <w:bCs/>
        </w:rPr>
        <w:t>Cirque – multisports</w:t>
      </w:r>
      <w:r>
        <w:rPr>
          <w:rFonts w:ascii="Comic Sans MS" w:hAnsi="Comic Sans MS" w:cs="Comic Sans MS"/>
        </w:rPr>
        <w:t xml:space="preserve"> pour les 3 à 7 ans - prix : 60 €</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Infos pratiques pour les stages :</w:t>
      </w:r>
    </w:p>
    <w:p w:rsidR="00091B5A" w:rsidRDefault="00091B5A">
      <w:pPr>
        <w:jc w:val="both"/>
        <w:rPr>
          <w:rFonts w:ascii="Comic Sans MS" w:hAnsi="Comic Sans MS" w:cs="Comic Sans MS"/>
        </w:rPr>
      </w:pPr>
    </w:p>
    <w:p w:rsidR="00091B5A" w:rsidRDefault="00091B5A" w:rsidP="00E75953">
      <w:pPr>
        <w:jc w:val="both"/>
        <w:rPr>
          <w:rFonts w:ascii="Comic Sans MS" w:hAnsi="Comic Sans MS" w:cs="Comic Sans MS"/>
        </w:rPr>
      </w:pPr>
      <w:r>
        <w:rPr>
          <w:rFonts w:ascii="Comic Sans MS" w:hAnsi="Comic Sans MS" w:cs="Comic Sans MS"/>
        </w:rPr>
        <w:t>* Horaire de 9h à 16h (possibilité de garderie de 7h30 à 9h et de 16h à 17h30).</w:t>
      </w:r>
    </w:p>
    <w:p w:rsidR="00091B5A" w:rsidRDefault="00091B5A">
      <w:pPr>
        <w:jc w:val="both"/>
        <w:rPr>
          <w:rFonts w:ascii="Comic Sans MS" w:hAnsi="Comic Sans MS" w:cs="Comic Sans MS"/>
        </w:rPr>
      </w:pPr>
      <w:r>
        <w:rPr>
          <w:rFonts w:ascii="Comic Sans MS" w:hAnsi="Comic Sans MS" w:cs="Comic Sans MS"/>
        </w:rPr>
        <w:t>* Lieu de rendez-vous pour le premier jour : hall des sports de Wanze (rue Géo Warzée 19 à Wanze).</w:t>
      </w:r>
    </w:p>
    <w:p w:rsidR="00091B5A" w:rsidRDefault="00091B5A">
      <w:pPr>
        <w:jc w:val="both"/>
        <w:rPr>
          <w:rFonts w:ascii="Comic Sans MS" w:hAnsi="Comic Sans MS" w:cs="Comic Sans MS"/>
        </w:rPr>
      </w:pPr>
      <w:r>
        <w:rPr>
          <w:rFonts w:ascii="Comic Sans MS" w:hAnsi="Comic Sans MS" w:cs="Comic Sans MS"/>
        </w:rPr>
        <w:t>* Les collations de 10h et de 15h0sont comprises dans le prix du stage.</w:t>
      </w:r>
    </w:p>
    <w:p w:rsidR="00091B5A" w:rsidRDefault="00091B5A">
      <w:pPr>
        <w:jc w:val="both"/>
        <w:rPr>
          <w:rFonts w:ascii="Comic Sans MS" w:hAnsi="Comic Sans MS" w:cs="Comic Sans MS"/>
        </w:rPr>
      </w:pPr>
      <w:r>
        <w:rPr>
          <w:rFonts w:ascii="Comic Sans MS" w:hAnsi="Comic Sans MS" w:cs="Comic Sans MS"/>
        </w:rPr>
        <w:t>* Prendre son pique-nique pour le repas de midi ou nouveau : possibilité de réserver un sandwich.</w:t>
      </w:r>
    </w:p>
    <w:p w:rsidR="00091B5A" w:rsidRDefault="00091B5A" w:rsidP="00E75953">
      <w:pPr>
        <w:jc w:val="both"/>
        <w:rPr>
          <w:rFonts w:ascii="Comic Sans MS" w:hAnsi="Comic Sans MS" w:cs="Comic Sans MS"/>
        </w:rPr>
      </w:pPr>
      <w:r>
        <w:rPr>
          <w:rFonts w:ascii="Comic Sans MS" w:hAnsi="Comic Sans MS" w:cs="Comic Sans MS"/>
        </w:rPr>
        <w:t>* Renseignements : Piscine communale de Wanze 085/23.17.21 ou Hall des sports 085/25.16.92 (de 9h à 16h du lundi au vendredi).</w:t>
      </w:r>
    </w:p>
    <w:p w:rsidR="00091B5A" w:rsidRDefault="00091B5A">
      <w:pPr>
        <w:jc w:val="both"/>
        <w:rPr>
          <w:rFonts w:ascii="Comic Sans MS" w:hAnsi="Comic Sans MS" w:cs="Comic Sans MS"/>
        </w:rPr>
      </w:pPr>
    </w:p>
    <w:p w:rsidR="00091B5A" w:rsidRDefault="00091B5A">
      <w:pPr>
        <w:pBdr>
          <w:top w:val="single" w:sz="4" w:space="1" w:color="000000"/>
          <w:left w:val="single" w:sz="4" w:space="2" w:color="000000"/>
          <w:bottom w:val="single" w:sz="4" w:space="1" w:color="000000"/>
          <w:right w:val="single" w:sz="4" w:space="4" w:color="000000"/>
        </w:pBdr>
        <w:shd w:val="clear" w:color="auto" w:fill="FFC000"/>
        <w:jc w:val="both"/>
        <w:rPr>
          <w:rFonts w:ascii="Comic Sans MS" w:hAnsi="Comic Sans MS" w:cs="Arial"/>
          <w:color w:val="000000"/>
          <w:sz w:val="28"/>
          <w:szCs w:val="28"/>
        </w:rPr>
      </w:pPr>
      <w:r>
        <w:rPr>
          <w:rFonts w:ascii="Comic Sans MS" w:hAnsi="Comic Sans MS" w:cs="Arial"/>
          <w:b/>
          <w:color w:val="800000"/>
          <w:sz w:val="36"/>
          <w:szCs w:val="36"/>
          <w:lang w:val="fr-BE"/>
        </w:rPr>
        <w:t>WAREMME</w:t>
      </w:r>
    </w:p>
    <w:p w:rsidR="00091B5A" w:rsidRDefault="00091B5A">
      <w:pPr>
        <w:jc w:val="both"/>
        <w:rPr>
          <w:rFonts w:ascii="Comic Sans MS" w:hAnsi="Comic Sans MS" w:cs="Arial"/>
          <w:color w:val="000000"/>
          <w:sz w:val="28"/>
          <w:szCs w:val="28"/>
        </w:rPr>
      </w:pPr>
    </w:p>
    <w:p w:rsidR="00091B5A" w:rsidRDefault="00091B5A">
      <w:pPr>
        <w:jc w:val="both"/>
        <w:rPr>
          <w:rFonts w:ascii="Comic Sans MS" w:hAnsi="Comic Sans MS" w:cs="Comic Sans MS"/>
        </w:rPr>
      </w:pPr>
      <w:r>
        <w:rPr>
          <w:rFonts w:ascii="Comic Sans MS" w:hAnsi="Comic Sans MS" w:cs="Comic Sans MS"/>
          <w:b/>
          <w:bCs/>
          <w:caps/>
          <w:sz w:val="28"/>
          <w:szCs w:val="28"/>
        </w:rPr>
        <w:t xml:space="preserve">Bibliothèque Pierre Perret </w:t>
      </w:r>
      <w:r>
        <w:rPr>
          <w:rFonts w:ascii="Comic Sans MS" w:hAnsi="Comic Sans MS" w:cs="Comic Sans MS"/>
        </w:rPr>
        <w:t xml:space="preserve">019/32.29.29 </w:t>
      </w:r>
      <w:hyperlink r:id="rId38" w:history="1">
        <w:r>
          <w:rPr>
            <w:rStyle w:val="Hyperlink"/>
            <w:rFonts w:ascii="Comic Sans MS" w:hAnsi="Comic Sans MS" w:cs="Comic Sans MS"/>
          </w:rPr>
          <w:t>–bibliotheque.pierreperret@waremmeculture.be</w:t>
        </w:r>
      </w:hyperlink>
      <w:r>
        <w:rPr>
          <w:rFonts w:ascii="Comic Sans MS" w:hAnsi="Comic Sans MS" w:cs="Comic Sans MS"/>
        </w:rPr>
        <w:t xml:space="preserve"> propose pour les 6 à 10 ans le stage </w:t>
      </w:r>
      <w:r>
        <w:rPr>
          <w:rFonts w:ascii="Comic Sans MS" w:hAnsi="Comic Sans MS" w:cs="Comic Sans MS"/>
          <w:b/>
          <w:bCs/>
        </w:rPr>
        <w:t>Copains comme cochons !</w:t>
      </w:r>
      <w:r>
        <w:rPr>
          <w:rFonts w:ascii="Comic Sans MS" w:hAnsi="Comic Sans MS" w:cs="Comic Sans MS"/>
        </w:rPr>
        <w:t xml:space="preserve"> du mercredi 2 au vendredi 4 novembre (de 9h à 16h)</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Lieu : Académie de Waremme, rue Charles Lejeune, 4 à Waremme</w:t>
      </w:r>
    </w:p>
    <w:p w:rsidR="00091B5A" w:rsidRDefault="00091B5A">
      <w:pPr>
        <w:jc w:val="both"/>
        <w:rPr>
          <w:rFonts w:ascii="Comic Sans MS" w:hAnsi="Comic Sans MS" w:cs="Comic Sans MS"/>
        </w:rPr>
      </w:pPr>
      <w:r>
        <w:rPr>
          <w:rFonts w:ascii="Comic Sans MS" w:hAnsi="Comic Sans MS" w:cs="Comic Sans MS"/>
        </w:rPr>
        <w:t>PAF : 35€</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 xml:space="preserve">« 3 petits cochons s’en vont tenter leur chance dans le monde. Le 1er petit cochon se construit une maison de paille… Le 2ème petit cochon se construit une maison faite de bois…Le 3ème petit cochon se construit une maison de briques et de ciment…Que croyez-vous qu’il arriva ... ? » </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3 petits cochons et 3 jours de stage pour vivre leurs aventures, en créer de nouvelles et s’amuser avec les différentes versions de ce conte traditionnel.</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Stage animé par Marielle et Véronique de l'asbl Lecture &amp; Culture.</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b/>
          <w:bCs/>
          <w:caps/>
          <w:sz w:val="28"/>
          <w:szCs w:val="28"/>
        </w:rPr>
        <w:t>Espace Harmonie</w:t>
      </w:r>
      <w:r>
        <w:rPr>
          <w:rFonts w:ascii="Comic Sans MS" w:hAnsi="Comic Sans MS" w:cs="Comic Sans MS"/>
          <w:caps/>
          <w:sz w:val="28"/>
          <w:szCs w:val="28"/>
        </w:rPr>
        <w:t xml:space="preserve"> </w:t>
      </w:r>
      <w:r>
        <w:rPr>
          <w:rFonts w:ascii="Comic Sans MS" w:hAnsi="Comic Sans MS" w:cs="Comic Sans MS"/>
        </w:rPr>
        <w:t xml:space="preserve">propose un </w:t>
      </w:r>
      <w:r>
        <w:rPr>
          <w:rFonts w:ascii="Comic Sans MS" w:hAnsi="Comic Sans MS" w:cs="Comic Sans MS"/>
          <w:b/>
          <w:bCs/>
        </w:rPr>
        <w:t>stage Zen</w:t>
      </w:r>
      <w:r>
        <w:rPr>
          <w:rFonts w:ascii="Comic Sans MS" w:hAnsi="Comic Sans MS" w:cs="Comic Sans MS"/>
        </w:rPr>
        <w:t xml:space="preserve"> pour les enfants de 6 à 12 ans.</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 Thématique : " je gère mes peurs "</w:t>
      </w:r>
    </w:p>
    <w:p w:rsidR="00091B5A" w:rsidRDefault="00091B5A">
      <w:pPr>
        <w:jc w:val="both"/>
        <w:rPr>
          <w:rFonts w:ascii="Comic Sans MS" w:hAnsi="Comic Sans MS" w:cs="Comic Sans MS"/>
        </w:rPr>
      </w:pPr>
      <w:r>
        <w:rPr>
          <w:rFonts w:ascii="Comic Sans MS" w:hAnsi="Comic Sans MS" w:cs="Comic Sans MS"/>
        </w:rPr>
        <w:t>* Nos objectifs : transmettre des outils simples, concrets et efficaces aux enfants afin qu'ils puissent dépasser leurs peurs et aller de l'avant avec plus de facilité, de joie et de splendeur.</w:t>
      </w:r>
    </w:p>
    <w:p w:rsidR="00091B5A" w:rsidRDefault="00091B5A">
      <w:pPr>
        <w:jc w:val="both"/>
        <w:rPr>
          <w:rFonts w:ascii="Comic Sans MS" w:hAnsi="Comic Sans MS" w:cs="Comic Sans MS"/>
        </w:rPr>
      </w:pPr>
      <w:r>
        <w:rPr>
          <w:rFonts w:ascii="Comic Sans MS" w:hAnsi="Comic Sans MS" w:cs="Comic Sans MS"/>
        </w:rPr>
        <w:t>* Les techniques utilisées : la sophrologie ludique, la relaxation, la méditation, la psychomotricité relationnelle ainsi que la créativité et l'expression de soi.</w:t>
      </w:r>
    </w:p>
    <w:p w:rsidR="00091B5A" w:rsidRDefault="00091B5A">
      <w:pPr>
        <w:jc w:val="both"/>
        <w:rPr>
          <w:rFonts w:ascii="Comic Sans MS" w:hAnsi="Comic Sans MS" w:cs="Comic Sans MS"/>
        </w:rPr>
      </w:pPr>
      <w:r>
        <w:rPr>
          <w:rFonts w:ascii="Comic Sans MS" w:hAnsi="Comic Sans MS" w:cs="Comic Sans MS"/>
        </w:rPr>
        <w:t xml:space="preserve"> </w:t>
      </w:r>
    </w:p>
    <w:p w:rsidR="00091B5A" w:rsidRDefault="00091B5A">
      <w:pPr>
        <w:jc w:val="both"/>
        <w:rPr>
          <w:rFonts w:ascii="Comic Sans MS" w:hAnsi="Comic Sans MS" w:cs="Comic Sans MS"/>
        </w:rPr>
      </w:pPr>
    </w:p>
    <w:p w:rsidR="00091B5A" w:rsidRDefault="00091B5A">
      <w:pPr>
        <w:jc w:val="both"/>
        <w:rPr>
          <w:rFonts w:ascii="Comic Sans MS" w:hAnsi="Comic Sans MS" w:cs="Comic Sans MS"/>
        </w:rPr>
      </w:pPr>
      <w:r>
        <w:rPr>
          <w:rFonts w:ascii="Comic Sans MS" w:hAnsi="Comic Sans MS" w:cs="Comic Sans MS"/>
        </w:rPr>
        <w:t>Les 31/10, 02/11, 03/11, 04/11 de 9h à 12h15 à l'Espace Harmonie de Waremme.</w:t>
      </w:r>
    </w:p>
    <w:p w:rsidR="00091B5A" w:rsidRDefault="00091B5A">
      <w:pPr>
        <w:jc w:val="both"/>
        <w:rPr>
          <w:rFonts w:ascii="Comic Sans MS" w:hAnsi="Comic Sans MS" w:cs="Comic Sans MS"/>
        </w:rPr>
      </w:pPr>
      <w:r>
        <w:rPr>
          <w:rFonts w:ascii="Comic Sans MS" w:hAnsi="Comic Sans MS" w:cs="Comic Sans MS"/>
        </w:rPr>
        <w:t xml:space="preserve"> </w:t>
      </w:r>
    </w:p>
    <w:p w:rsidR="00091B5A" w:rsidRDefault="00091B5A">
      <w:pPr>
        <w:jc w:val="both"/>
        <w:rPr>
          <w:rFonts w:ascii="Comic Sans MS" w:hAnsi="Comic Sans MS" w:cs="Comic Sans MS"/>
        </w:rPr>
      </w:pPr>
      <w:r>
        <w:rPr>
          <w:rFonts w:ascii="Comic Sans MS" w:hAnsi="Comic Sans MS" w:cs="Comic Sans MS"/>
        </w:rPr>
        <w:t>Participation demandée : 75 €</w:t>
      </w:r>
    </w:p>
    <w:p w:rsidR="00091B5A" w:rsidRDefault="00091B5A">
      <w:pPr>
        <w:jc w:val="both"/>
        <w:rPr>
          <w:rFonts w:ascii="Comic Sans MS" w:hAnsi="Comic Sans MS" w:cs="Comic Sans MS"/>
        </w:rPr>
      </w:pPr>
    </w:p>
    <w:p w:rsidR="00091B5A" w:rsidRDefault="00091B5A">
      <w:pPr>
        <w:jc w:val="both"/>
      </w:pPr>
      <w:r>
        <w:rPr>
          <w:rFonts w:ascii="Comic Sans MS" w:hAnsi="Comic Sans MS" w:cs="Comic Sans MS"/>
        </w:rPr>
        <w:t>Info et inscription : Françoise SINGER 0479/31.48.13</w:t>
      </w:r>
    </w:p>
    <w:p w:rsidR="00091B5A" w:rsidRPr="00C9327A" w:rsidRDefault="00091B5A">
      <w:pPr>
        <w:jc w:val="both"/>
        <w:rPr>
          <w:rFonts w:ascii="Comic Sans MS" w:hAnsi="Comic Sans MS"/>
        </w:rPr>
      </w:pPr>
    </w:p>
    <w:p w:rsidR="00091B5A" w:rsidRPr="00C9327A" w:rsidRDefault="00091B5A">
      <w:pPr>
        <w:jc w:val="both"/>
        <w:rPr>
          <w:rFonts w:ascii="Comic Sans MS" w:hAnsi="Comic Sans MS"/>
        </w:rPr>
      </w:pPr>
    </w:p>
    <w:p w:rsidR="00091B5A" w:rsidRPr="00C9327A" w:rsidRDefault="00091B5A" w:rsidP="00C9327A">
      <w:pPr>
        <w:jc w:val="both"/>
        <w:rPr>
          <w:rFonts w:ascii="Comic Sans MS" w:hAnsi="Comic Sans MS"/>
        </w:rPr>
      </w:pPr>
      <w:r w:rsidRPr="00C9327A">
        <w:rPr>
          <w:rFonts w:ascii="Comic Sans MS" w:hAnsi="Comic Sans MS"/>
          <w:b/>
          <w:bCs/>
          <w:sz w:val="28"/>
          <w:szCs w:val="28"/>
        </w:rPr>
        <w:t>STAGES ET LOISIRS</w:t>
      </w:r>
      <w:r w:rsidRPr="00C9327A">
        <w:rPr>
          <w:rFonts w:ascii="Comic Sans MS" w:hAnsi="Comic Sans MS"/>
        </w:rPr>
        <w:t xml:space="preserve"> propose du 31 octobre au 4 novembre (4 jours) - de 9h à 16h au Collège Saint-Louis Primaire</w:t>
      </w:r>
    </w:p>
    <w:p w:rsidR="00091B5A" w:rsidRPr="00C9327A" w:rsidRDefault="00091B5A" w:rsidP="00C9327A">
      <w:pPr>
        <w:jc w:val="both"/>
        <w:rPr>
          <w:rFonts w:ascii="Comic Sans MS" w:hAnsi="Comic Sans MS"/>
        </w:rPr>
      </w:pPr>
    </w:p>
    <w:p w:rsidR="00091B5A" w:rsidRPr="00C9327A" w:rsidRDefault="00091B5A" w:rsidP="00C9327A">
      <w:pPr>
        <w:numPr>
          <w:ilvl w:val="0"/>
          <w:numId w:val="12"/>
        </w:numPr>
        <w:jc w:val="both"/>
        <w:rPr>
          <w:rFonts w:ascii="Comic Sans MS" w:hAnsi="Comic Sans MS"/>
        </w:rPr>
      </w:pPr>
      <w:r w:rsidRPr="00C9327A">
        <w:rPr>
          <w:rFonts w:ascii="Comic Sans MS" w:hAnsi="Comic Sans MS"/>
          <w:b/>
          <w:bCs/>
        </w:rPr>
        <w:t>« A la découverte des aventures du p’tit loup garou »</w:t>
      </w:r>
      <w:r>
        <w:rPr>
          <w:rFonts w:ascii="Comic Sans MS" w:hAnsi="Comic Sans MS"/>
        </w:rPr>
        <w:t xml:space="preserve"> </w:t>
      </w:r>
      <w:r w:rsidRPr="00C9327A">
        <w:rPr>
          <w:rFonts w:ascii="Comic Sans MS" w:hAnsi="Comic Sans MS"/>
        </w:rPr>
        <w:t>(bricolages, histoires, cuisine,…) pour les 3-5 ans</w:t>
      </w:r>
    </w:p>
    <w:p w:rsidR="00091B5A" w:rsidRPr="00C9327A" w:rsidRDefault="00091B5A" w:rsidP="00C9327A">
      <w:pPr>
        <w:jc w:val="both"/>
        <w:rPr>
          <w:rFonts w:ascii="Comic Sans MS" w:hAnsi="Comic Sans MS"/>
        </w:rPr>
      </w:pPr>
    </w:p>
    <w:p w:rsidR="00091B5A" w:rsidRPr="00C9327A" w:rsidRDefault="00091B5A" w:rsidP="00C9327A">
      <w:pPr>
        <w:numPr>
          <w:ilvl w:val="0"/>
          <w:numId w:val="11"/>
        </w:numPr>
        <w:jc w:val="both"/>
        <w:rPr>
          <w:rFonts w:ascii="Comic Sans MS" w:hAnsi="Comic Sans MS"/>
        </w:rPr>
      </w:pPr>
      <w:r w:rsidRPr="00C9327A">
        <w:rPr>
          <w:rFonts w:ascii="Comic Sans MS" w:hAnsi="Comic Sans MS"/>
          <w:b/>
          <w:bCs/>
        </w:rPr>
        <w:t>Zumba kids</w:t>
      </w:r>
      <w:r w:rsidRPr="00C9327A">
        <w:rPr>
          <w:rFonts w:ascii="Comic Sans MS" w:hAnsi="Comic Sans MS"/>
        </w:rPr>
        <w:t xml:space="preserve"> (danse, relaxation, jeux,…) pour les 6-10 ans</w:t>
      </w:r>
    </w:p>
    <w:p w:rsidR="00091B5A" w:rsidRPr="00C9327A" w:rsidRDefault="00091B5A" w:rsidP="00C9327A">
      <w:pPr>
        <w:jc w:val="both"/>
        <w:rPr>
          <w:rFonts w:ascii="Comic Sans MS" w:hAnsi="Comic Sans MS"/>
        </w:rPr>
      </w:pPr>
    </w:p>
    <w:p w:rsidR="00091B5A" w:rsidRPr="00C9327A" w:rsidRDefault="00091B5A" w:rsidP="00C9327A">
      <w:pPr>
        <w:jc w:val="both"/>
        <w:rPr>
          <w:rFonts w:ascii="Comic Sans MS" w:hAnsi="Comic Sans MS"/>
        </w:rPr>
      </w:pPr>
      <w:r w:rsidRPr="00C9327A">
        <w:rPr>
          <w:rFonts w:ascii="Comic Sans MS" w:hAnsi="Comic Sans MS"/>
        </w:rPr>
        <w:t>Possibilité de garderie de 8h à 17h30</w:t>
      </w:r>
    </w:p>
    <w:p w:rsidR="00091B5A" w:rsidRPr="00C9327A" w:rsidRDefault="00091B5A" w:rsidP="00E75953">
      <w:pPr>
        <w:jc w:val="both"/>
        <w:rPr>
          <w:rFonts w:ascii="Comic Sans MS" w:hAnsi="Comic Sans MS"/>
        </w:rPr>
      </w:pPr>
      <w:r w:rsidRPr="00C9327A">
        <w:rPr>
          <w:rFonts w:ascii="Comic Sans MS" w:hAnsi="Comic Sans MS"/>
        </w:rPr>
        <w:t>Inscriptions auprès d’Ingrid DOPPAGNE O19/32</w:t>
      </w:r>
      <w:r>
        <w:rPr>
          <w:rFonts w:ascii="Comic Sans MS" w:hAnsi="Comic Sans MS"/>
        </w:rPr>
        <w:t>.</w:t>
      </w:r>
      <w:r w:rsidRPr="00C9327A">
        <w:rPr>
          <w:rFonts w:ascii="Comic Sans MS" w:hAnsi="Comic Sans MS"/>
        </w:rPr>
        <w:t>73</w:t>
      </w:r>
      <w:r>
        <w:rPr>
          <w:rFonts w:ascii="Comic Sans MS" w:hAnsi="Comic Sans MS"/>
        </w:rPr>
        <w:t>.</w:t>
      </w:r>
      <w:r w:rsidRPr="00C9327A">
        <w:rPr>
          <w:rFonts w:ascii="Comic Sans MS" w:hAnsi="Comic Sans MS"/>
        </w:rPr>
        <w:t>77 ou 0490/427</w:t>
      </w:r>
      <w:r>
        <w:rPr>
          <w:rFonts w:ascii="Comic Sans MS" w:hAnsi="Comic Sans MS"/>
        </w:rPr>
        <w:t>.</w:t>
      </w:r>
      <w:r w:rsidRPr="00C9327A">
        <w:rPr>
          <w:rFonts w:ascii="Comic Sans MS" w:hAnsi="Comic Sans MS"/>
        </w:rPr>
        <w:t>746 du lundi au vendredi de 8h30 à 16h30 et le mercredi de 8h30 à 12h.</w:t>
      </w:r>
    </w:p>
    <w:p w:rsidR="00091B5A" w:rsidRPr="00C9327A" w:rsidRDefault="00091B5A" w:rsidP="00C9327A">
      <w:pPr>
        <w:jc w:val="both"/>
        <w:rPr>
          <w:rFonts w:ascii="Comic Sans MS" w:hAnsi="Comic Sans MS"/>
        </w:rPr>
      </w:pPr>
      <w:r w:rsidRPr="00C9327A">
        <w:rPr>
          <w:rFonts w:ascii="Comic Sans MS" w:hAnsi="Comic Sans MS"/>
        </w:rPr>
        <w:t xml:space="preserve">Paiement le premier jour du stage. </w:t>
      </w:r>
    </w:p>
    <w:p w:rsidR="00091B5A" w:rsidRPr="00C9327A" w:rsidRDefault="00091B5A" w:rsidP="00C9327A">
      <w:pPr>
        <w:jc w:val="both"/>
        <w:rPr>
          <w:rFonts w:ascii="Comic Sans MS" w:hAnsi="Comic Sans MS"/>
        </w:rPr>
      </w:pPr>
      <w:r w:rsidRPr="00C9327A">
        <w:rPr>
          <w:rFonts w:ascii="Comic Sans MS" w:hAnsi="Comic Sans MS"/>
        </w:rPr>
        <w:t>Réduction : -5€ pour le 2</w:t>
      </w:r>
      <w:r w:rsidRPr="00C9327A">
        <w:rPr>
          <w:rFonts w:ascii="Comic Sans MS" w:hAnsi="Comic Sans MS"/>
          <w:vertAlign w:val="superscript"/>
        </w:rPr>
        <w:t>e</w:t>
      </w:r>
      <w:r w:rsidRPr="00C9327A">
        <w:rPr>
          <w:rFonts w:ascii="Comic Sans MS" w:hAnsi="Comic Sans MS"/>
        </w:rPr>
        <w:t xml:space="preserve"> enfant, -20€ pour le 3</w:t>
      </w:r>
      <w:r w:rsidRPr="00C9327A">
        <w:rPr>
          <w:rFonts w:ascii="Comic Sans MS" w:hAnsi="Comic Sans MS"/>
          <w:vertAlign w:val="superscript"/>
        </w:rPr>
        <w:t>e</w:t>
      </w:r>
    </w:p>
    <w:p w:rsidR="00091B5A" w:rsidRDefault="00091B5A">
      <w:pPr>
        <w:jc w:val="both"/>
      </w:pPr>
    </w:p>
    <w:sectPr w:rsidR="00091B5A" w:rsidSect="00091B5A">
      <w:headerReference w:type="default" r:id="rId39"/>
      <w:footerReference w:type="default" r:id="rId40"/>
      <w:pgSz w:w="11906" w:h="16838"/>
      <w:pgMar w:top="1267" w:right="1417" w:bottom="1417" w:left="1417" w:header="708" w:footer="708" w:gutter="0"/>
      <w:cols w:space="720"/>
      <w:rtlGutter/>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B5A" w:rsidRDefault="00091B5A" w:rsidP="00091B5A">
      <w:r>
        <w:separator/>
      </w:r>
    </w:p>
  </w:endnote>
  <w:endnote w:type="continuationSeparator" w:id="0">
    <w:p w:rsidR="00091B5A" w:rsidRDefault="00091B5A" w:rsidP="00091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Handwriting">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5A" w:rsidRDefault="00091B5A">
    <w:pPr>
      <w:pBdr>
        <w:bottom w:val="single" w:sz="4" w:space="1" w:color="000000"/>
      </w:pBdr>
      <w:tabs>
        <w:tab w:val="center" w:pos="4536"/>
        <w:tab w:val="right" w:pos="9072"/>
      </w:tabs>
      <w:jc w:val="center"/>
      <w:rPr>
        <w:rFonts w:ascii="Arial Narrow" w:hAnsi="Arial Narrow" w:cs="Arial Narrow"/>
        <w:b/>
        <w:sz w:val="28"/>
        <w:szCs w:val="28"/>
      </w:rPr>
    </w:pPr>
  </w:p>
  <w:p w:rsidR="00091B5A" w:rsidRDefault="00091B5A">
    <w:pPr>
      <w:tabs>
        <w:tab w:val="center" w:pos="4536"/>
        <w:tab w:val="right" w:pos="9072"/>
      </w:tabs>
      <w:jc w:val="center"/>
      <w:rPr>
        <w:rFonts w:ascii="Monotype Corsiva" w:hAnsi="Monotype Corsiva" w:cs="Lucida Handwriting"/>
        <w:sz w:val="28"/>
        <w:szCs w:val="28"/>
      </w:rPr>
    </w:pPr>
    <w:r>
      <w:rPr>
        <w:rFonts w:ascii="Arial Narrow" w:hAnsi="Arial Narrow" w:cs="Arial Narrow"/>
        <w:b/>
        <w:sz w:val="28"/>
        <w:szCs w:val="28"/>
      </w:rPr>
      <w:t>INFOR JEUNES HUY</w:t>
    </w:r>
    <w:r>
      <w:rPr>
        <w:rFonts w:ascii="Arial Narrow" w:hAnsi="Arial Narrow" w:cs="Arial Narrow"/>
      </w:rPr>
      <w:t xml:space="preserve"> </w:t>
    </w:r>
    <w:r>
      <w:rPr>
        <w:rFonts w:ascii="Arial Narrow" w:hAnsi="Arial Narrow" w:cs="Arial Narrow"/>
        <w:b/>
        <w:bCs/>
      </w:rPr>
      <w:t>asbl</w:t>
    </w:r>
    <w:r>
      <w:rPr>
        <w:rFonts w:ascii="Arial Narrow" w:hAnsi="Arial Narrow" w:cs="Arial Narrow"/>
      </w:rPr>
      <w:t xml:space="preserve"> </w:t>
    </w:r>
    <w:r>
      <w:rPr>
        <w:rFonts w:ascii="Arial Narrow" w:hAnsi="Arial Narrow" w:cs="Arial Narrow"/>
        <w:sz w:val="28"/>
        <w:szCs w:val="28"/>
      </w:rPr>
      <w:t xml:space="preserve">quai Dautrebande 7 –  4500 HUY – tél. 085/21.57.71 –    mail : </w:t>
    </w:r>
    <w:hyperlink r:id="rId1" w:history="1">
      <w:r>
        <w:rPr>
          <w:rStyle w:val="Hyperlink"/>
          <w:rFonts w:ascii="Arial Narrow" w:hAnsi="Arial Narrow" w:cs="Arial Narrow"/>
          <w:color w:val="000000"/>
          <w:sz w:val="28"/>
          <w:szCs w:val="28"/>
          <w:u w:val="none"/>
        </w:rPr>
        <w:t>huy@inforjeunes.be</w:t>
      </w:r>
    </w:hyperlink>
    <w:r>
      <w:rPr>
        <w:rFonts w:ascii="Arial Narrow" w:hAnsi="Arial Narrow" w:cs="Arial Narrow"/>
        <w:sz w:val="28"/>
        <w:szCs w:val="28"/>
      </w:rPr>
      <w:t xml:space="preserve"> – site : inforjeuneshuy.worpdress.com</w:t>
    </w:r>
  </w:p>
  <w:p w:rsidR="00091B5A" w:rsidRDefault="00091B5A">
    <w:pPr>
      <w:pStyle w:val="Footer"/>
      <w:jc w:val="center"/>
    </w:pPr>
    <w:r>
      <w:rPr>
        <w:rFonts w:ascii="Monotype Corsiva" w:hAnsi="Monotype Corsiva" w:cs="Lucida Handwriting"/>
        <w:sz w:val="28"/>
        <w:szCs w:val="28"/>
      </w:rPr>
      <w:t>L’information sans condition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B5A" w:rsidRDefault="00091B5A" w:rsidP="00091B5A">
      <w:r>
        <w:separator/>
      </w:r>
    </w:p>
  </w:footnote>
  <w:footnote w:type="continuationSeparator" w:id="0">
    <w:p w:rsidR="00091B5A" w:rsidRDefault="00091B5A" w:rsidP="0009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5A" w:rsidRDefault="00091B5A" w:rsidP="00D9022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1B5A" w:rsidRDefault="00091B5A" w:rsidP="00D9022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hint="default"/>
        <w:color w:val="000000"/>
        <w:sz w:val="2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olor w:val="000000"/>
        <w:sz w:val="28"/>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sz w:val="28"/>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hint="default"/>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hint="default"/>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Wingdings" w:hAnsi="Wingdings" w:hint="default"/>
        <w:sz w:val="20"/>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hint="default"/>
      </w:rPr>
    </w:lvl>
  </w:abstractNum>
  <w:abstractNum w:abstractNumId="10">
    <w:nsid w:val="03D8323E"/>
    <w:multiLevelType w:val="hybridMultilevel"/>
    <w:tmpl w:val="77E4C9E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1155122F"/>
    <w:multiLevelType w:val="hybridMultilevel"/>
    <w:tmpl w:val="96CEE60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27A"/>
    <w:rsid w:val="00091B5A"/>
    <w:rsid w:val="000C324B"/>
    <w:rsid w:val="00154C4B"/>
    <w:rsid w:val="00157710"/>
    <w:rsid w:val="001A13AE"/>
    <w:rsid w:val="002032E6"/>
    <w:rsid w:val="002E41A6"/>
    <w:rsid w:val="0073087D"/>
    <w:rsid w:val="007C07B4"/>
    <w:rsid w:val="008D73B0"/>
    <w:rsid w:val="009C7B58"/>
    <w:rsid w:val="00C72ACB"/>
    <w:rsid w:val="00C83C9C"/>
    <w:rsid w:val="00C9327A"/>
    <w:rsid w:val="00CA29C1"/>
    <w:rsid w:val="00D254F8"/>
    <w:rsid w:val="00D90229"/>
    <w:rsid w:val="00E75852"/>
    <w:rsid w:val="00E75953"/>
    <w:rsid w:val="00ED6904"/>
    <w:rsid w:val="00F272A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paragraph" w:styleId="Heading2">
    <w:name w:val="heading 2"/>
    <w:basedOn w:val="Normal"/>
    <w:next w:val="BodyText"/>
    <w:link w:val="Heading2Char"/>
    <w:uiPriority w:val="99"/>
    <w:qFormat/>
    <w:pPr>
      <w:numPr>
        <w:ilvl w:val="1"/>
        <w:numId w:val="1"/>
      </w:numPr>
      <w:suppressAutoHyphens w:val="0"/>
      <w:spacing w:before="280" w:after="280"/>
      <w:outlineLvl w:val="1"/>
    </w:pPr>
    <w:rPr>
      <w:b/>
      <w:bCs/>
      <w:sz w:val="36"/>
      <w:szCs w:val="36"/>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698"/>
    <w:rPr>
      <w:rFonts w:asciiTheme="majorHAnsi" w:eastAsiaTheme="majorEastAsia" w:hAnsiTheme="majorHAnsi" w:cstheme="majorBidi"/>
      <w:b/>
      <w:bCs/>
      <w:i/>
      <w:iCs/>
      <w:kern w:val="1"/>
      <w:sz w:val="28"/>
      <w:szCs w:val="28"/>
      <w:lang w:eastAsia="ar-SA"/>
    </w:rPr>
  </w:style>
  <w:style w:type="character" w:customStyle="1" w:styleId="Heading3Char">
    <w:name w:val="Heading 3 Char"/>
    <w:basedOn w:val="DefaultParagraphFont"/>
    <w:link w:val="Heading3"/>
    <w:uiPriority w:val="9"/>
    <w:semiHidden/>
    <w:rsid w:val="00954698"/>
    <w:rPr>
      <w:rFonts w:asciiTheme="majorHAnsi" w:eastAsiaTheme="majorEastAsia" w:hAnsiTheme="majorHAnsi" w:cstheme="majorBidi"/>
      <w:b/>
      <w:bCs/>
      <w:kern w:val="1"/>
      <w:sz w:val="26"/>
      <w:szCs w:val="26"/>
      <w:lang w:eastAsia="ar-SA"/>
    </w:rPr>
  </w:style>
  <w:style w:type="character" w:customStyle="1" w:styleId="WW8Num1z0">
    <w:name w:val="WW8Num1z0"/>
    <w:uiPriority w:val="99"/>
    <w:rPr>
      <w:rFonts w:ascii="Wingdings" w:hAnsi="Wingdings"/>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Symbol" w:hAnsi="Symbol"/>
      <w:color w:val="000000"/>
      <w:sz w:val="28"/>
    </w:rPr>
  </w:style>
  <w:style w:type="character" w:customStyle="1" w:styleId="WW8Num3z0">
    <w:name w:val="WW8Num3z0"/>
    <w:uiPriority w:val="99"/>
    <w:rPr>
      <w:rFonts w:ascii="Arial Narrow" w:hAnsi="Arial Narrow"/>
      <w:color w:val="000000"/>
      <w:sz w:val="28"/>
    </w:rPr>
  </w:style>
  <w:style w:type="character" w:customStyle="1" w:styleId="WW8Num4z0">
    <w:name w:val="WW8Num4z0"/>
    <w:uiPriority w:val="99"/>
    <w:rPr>
      <w:rFonts w:ascii="Symbol" w:hAnsi="Symbol"/>
    </w:rPr>
  </w:style>
  <w:style w:type="character" w:customStyle="1" w:styleId="WW8Num5z0">
    <w:name w:val="WW8Num5z0"/>
    <w:uiPriority w:val="99"/>
    <w:rPr>
      <w:rFonts w:ascii="Symbol" w:hAnsi="Symbol"/>
      <w:sz w:val="28"/>
    </w:rPr>
  </w:style>
  <w:style w:type="character" w:customStyle="1" w:styleId="WW8Num6z0">
    <w:name w:val="WW8Num6z0"/>
    <w:uiPriority w:val="99"/>
    <w:rPr>
      <w:rFonts w:ascii="Wingdings" w:hAnsi="Wingdings"/>
      <w:sz w:val="28"/>
    </w:rPr>
  </w:style>
  <w:style w:type="character" w:customStyle="1" w:styleId="WW8Num7z0">
    <w:name w:val="WW8Num7z0"/>
    <w:uiPriority w:val="99"/>
    <w:rPr>
      <w:rFonts w:ascii="Symbol" w:hAnsi="Symbol"/>
    </w:rPr>
  </w:style>
  <w:style w:type="character" w:customStyle="1" w:styleId="WW8Num7z1">
    <w:name w:val="WW8Num7z1"/>
    <w:uiPriority w:val="99"/>
    <w:rPr>
      <w:rFonts w:ascii="Courier New" w:hAnsi="Courier New"/>
    </w:rPr>
  </w:style>
  <w:style w:type="character" w:customStyle="1" w:styleId="WW8Num7z3">
    <w:name w:val="WW8Num7z3"/>
    <w:uiPriority w:val="99"/>
    <w:rPr>
      <w:rFonts w:ascii="Symbol" w:hAnsi="Symbol"/>
    </w:rPr>
  </w:style>
  <w:style w:type="character" w:customStyle="1" w:styleId="WW8Num8z0">
    <w:name w:val="WW8Num8z0"/>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3">
    <w:name w:val="WW8Num8z3"/>
    <w:uiPriority w:val="99"/>
    <w:rPr>
      <w:rFonts w:ascii="Symbol" w:hAnsi="Symbol"/>
    </w:rPr>
  </w:style>
  <w:style w:type="character" w:customStyle="1" w:styleId="WW8Num9z0">
    <w:name w:val="WW8Num9z0"/>
    <w:uiPriority w:val="99"/>
    <w:rPr>
      <w:rFonts w:ascii="Symbol" w:hAnsi="Symbol"/>
      <w:sz w:val="20"/>
    </w:rPr>
  </w:style>
  <w:style w:type="character" w:customStyle="1" w:styleId="WW8Num9z1">
    <w:name w:val="WW8Num9z1"/>
    <w:uiPriority w:val="99"/>
    <w:rPr>
      <w:rFonts w:ascii="Courier New" w:hAnsi="Courier New"/>
      <w:sz w:val="20"/>
    </w:rPr>
  </w:style>
  <w:style w:type="character" w:customStyle="1" w:styleId="WW8Num9z3">
    <w:name w:val="WW8Num9z3"/>
    <w:uiPriority w:val="99"/>
    <w:rPr>
      <w:rFonts w:ascii="Symbol" w:hAnsi="Symbol"/>
    </w:rPr>
  </w:style>
  <w:style w:type="character" w:customStyle="1" w:styleId="WW8Num10z0">
    <w:name w:val="WW8Num10z0"/>
    <w:uiPriority w:val="99"/>
    <w:rPr>
      <w:rFonts w:ascii="Symbol" w:hAnsi="Symbol"/>
    </w:rPr>
  </w:style>
  <w:style w:type="character" w:customStyle="1" w:styleId="WW8Num10z1">
    <w:name w:val="WW8Num10z1"/>
    <w:uiPriority w:val="99"/>
    <w:rPr>
      <w:rFonts w:ascii="Courier New" w:hAnsi="Courier New"/>
    </w:rPr>
  </w:style>
  <w:style w:type="character" w:customStyle="1" w:styleId="WW8Num10z3">
    <w:name w:val="WW8Num10z3"/>
    <w:uiPriority w:val="99"/>
    <w:rPr>
      <w:rFonts w:ascii="Symbol" w:hAnsi="Symbol"/>
    </w:rPr>
  </w:style>
  <w:style w:type="character" w:customStyle="1" w:styleId="Policepardfaut5">
    <w:name w:val="Police par défaut5"/>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3">
    <w:name w:val="WW8Num11z3"/>
    <w:uiPriority w:val="99"/>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3">
    <w:name w:val="WW8Num12z3"/>
    <w:uiPriority w:val="99"/>
    <w:rPr>
      <w:rFonts w:ascii="Symbol" w:hAnsi="Symbol"/>
    </w:rPr>
  </w:style>
  <w:style w:type="character" w:customStyle="1" w:styleId="WW8Num13z0">
    <w:name w:val="WW8Num13z0"/>
    <w:uiPriority w:val="99"/>
    <w:rPr>
      <w:rFonts w:ascii="Symbol" w:hAnsi="Symbol"/>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0">
    <w:name w:val="WW8Num14z0"/>
    <w:uiPriority w:val="99"/>
    <w:rPr>
      <w:rFonts w:ascii="Wingdings" w:hAnsi="Wingdings"/>
    </w:rPr>
  </w:style>
  <w:style w:type="character" w:customStyle="1" w:styleId="WW8Num14z1">
    <w:name w:val="WW8Num14z1"/>
    <w:uiPriority w:val="99"/>
    <w:rPr>
      <w:rFonts w:ascii="Courier New" w:hAnsi="Courier New"/>
    </w:rPr>
  </w:style>
  <w:style w:type="character" w:customStyle="1" w:styleId="WW8Num14z3">
    <w:name w:val="WW8Num14z3"/>
    <w:uiPriority w:val="99"/>
    <w:rPr>
      <w:rFonts w:ascii="Symbol" w:hAnsi="Symbol"/>
    </w:rPr>
  </w:style>
  <w:style w:type="character" w:customStyle="1" w:styleId="Policepardfaut4">
    <w:name w:val="Police par défaut4"/>
    <w:uiPriority w:val="99"/>
  </w:style>
  <w:style w:type="character" w:customStyle="1" w:styleId="WW8Num5z1">
    <w:name w:val="WW8Num5z1"/>
    <w:uiPriority w:val="99"/>
    <w:rPr>
      <w:rFonts w:ascii="Courier New" w:hAnsi="Courier New"/>
      <w:sz w:val="20"/>
    </w:rPr>
  </w:style>
  <w:style w:type="character" w:customStyle="1" w:styleId="WW8Num5z3">
    <w:name w:val="WW8Num5z3"/>
    <w:uiPriority w:val="99"/>
    <w:rPr>
      <w:rFonts w:ascii="Symbol" w:hAnsi="Symbol"/>
    </w:rPr>
  </w:style>
  <w:style w:type="character" w:customStyle="1" w:styleId="WW8Num6z1">
    <w:name w:val="WW8Num6z1"/>
    <w:uiPriority w:val="99"/>
    <w:rPr>
      <w:rFonts w:ascii="Courier New" w:hAnsi="Courier New"/>
    </w:rPr>
  </w:style>
  <w:style w:type="character" w:customStyle="1" w:styleId="WW8Num6z3">
    <w:name w:val="WW8Num6z3"/>
    <w:uiPriority w:val="99"/>
    <w:rPr>
      <w:rFonts w:ascii="Symbol" w:hAnsi="Symbol"/>
    </w:rPr>
  </w:style>
  <w:style w:type="character" w:customStyle="1" w:styleId="Policepardfaut3">
    <w:name w:val="Police par défaut3"/>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2">
    <w:name w:val="WW8Num5z2"/>
    <w:uiPriority w:val="99"/>
    <w:rPr>
      <w:rFonts w:ascii="Wingdings" w:hAnsi="Wingdings"/>
      <w:sz w:val="20"/>
    </w:rPr>
  </w:style>
  <w:style w:type="character" w:customStyle="1" w:styleId="WW8Num7z2">
    <w:name w:val="WW8Num7z2"/>
    <w:uiPriority w:val="99"/>
    <w:rPr>
      <w:rFonts w:ascii="Wingdings" w:hAnsi="Wingdings"/>
    </w:rPr>
  </w:style>
  <w:style w:type="character" w:customStyle="1" w:styleId="WW8Num9z2">
    <w:name w:val="WW8Num9z2"/>
    <w:uiPriority w:val="99"/>
    <w:rPr>
      <w:rFonts w:ascii="Wingdings" w:hAnsi="Wingdings"/>
      <w:sz w:val="20"/>
    </w:rPr>
  </w:style>
  <w:style w:type="character" w:customStyle="1" w:styleId="WW8Num10z2">
    <w:name w:val="WW8Num10z2"/>
    <w:uiPriority w:val="99"/>
    <w:rPr>
      <w:rFonts w:ascii="Wingdings" w:hAnsi="Wingdings"/>
    </w:rPr>
  </w:style>
  <w:style w:type="character" w:customStyle="1" w:styleId="WW8Num11z2">
    <w:name w:val="WW8Num11z2"/>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2">
    <w:name w:val="WW8Num12z2"/>
    <w:uiPriority w:val="99"/>
    <w:rPr>
      <w:rFonts w:ascii="Wingdings" w:hAnsi="Wingdings"/>
    </w:rPr>
  </w:style>
  <w:style w:type="character" w:customStyle="1" w:styleId="WW8Num13z2">
    <w:name w:val="WW8Num13z2"/>
    <w:uiPriority w:val="99"/>
    <w:rPr>
      <w:rFonts w:ascii="Wingdings" w:hAnsi="Wingdings"/>
    </w:rPr>
  </w:style>
  <w:style w:type="character" w:customStyle="1" w:styleId="Policepardfaut2">
    <w:name w:val="Police par défaut2"/>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Policepardfaut1">
    <w:name w:val="Police par défaut1"/>
    <w:uiPriority w:val="99"/>
  </w:style>
  <w:style w:type="character" w:styleId="Hyperlink">
    <w:name w:val="Hyperlink"/>
    <w:basedOn w:val="Policepardfaut1"/>
    <w:uiPriority w:val="99"/>
    <w:rPr>
      <w:rFonts w:cs="Times New Roman"/>
      <w:color w:val="0000FF"/>
      <w:u w:val="single"/>
    </w:rPr>
  </w:style>
  <w:style w:type="character" w:styleId="Emphasis">
    <w:name w:val="Emphasis"/>
    <w:basedOn w:val="Policepardfaut1"/>
    <w:uiPriority w:val="99"/>
    <w:qFormat/>
    <w:rPr>
      <w:rFonts w:cs="Times New Roman"/>
      <w:i/>
      <w:iCs/>
    </w:rPr>
  </w:style>
  <w:style w:type="character" w:styleId="PageNumber">
    <w:name w:val="page number"/>
    <w:basedOn w:val="Policepardfaut1"/>
    <w:uiPriority w:val="99"/>
    <w:rPr>
      <w:rFonts w:cs="Times New Roman"/>
    </w:rPr>
  </w:style>
  <w:style w:type="character" w:customStyle="1" w:styleId="apple-converted-space">
    <w:name w:val="apple-converted-space"/>
    <w:basedOn w:val="Policepardfaut2"/>
    <w:uiPriority w:val="99"/>
    <w:rPr>
      <w:rFonts w:cs="Times New Roman"/>
    </w:rPr>
  </w:style>
  <w:style w:type="character" w:styleId="Strong">
    <w:name w:val="Strong"/>
    <w:basedOn w:val="Policepardfaut2"/>
    <w:uiPriority w:val="99"/>
    <w:qFormat/>
    <w:rPr>
      <w:rFonts w:cs="Times New Roman"/>
      <w:b/>
      <w:bCs/>
    </w:rPr>
  </w:style>
  <w:style w:type="character" w:customStyle="1" w:styleId="semi-large-text">
    <w:name w:val="semi-large-text"/>
    <w:basedOn w:val="Policepardfaut2"/>
    <w:uiPriority w:val="99"/>
    <w:rPr>
      <w:rFonts w:cs="Times New Roman"/>
    </w:rPr>
  </w:style>
  <w:style w:type="paragraph" w:customStyle="1" w:styleId="Titre5">
    <w:name w:val="Titre5"/>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954698"/>
    <w:rPr>
      <w:kern w:val="1"/>
      <w:sz w:val="24"/>
      <w:szCs w:val="24"/>
      <w:lang w:eastAsia="ar-SA"/>
    </w:rPr>
  </w:style>
  <w:style w:type="paragraph" w:styleId="List">
    <w:name w:val="List"/>
    <w:basedOn w:val="BodyText"/>
    <w:uiPriority w:val="99"/>
    <w:rPr>
      <w:rFonts w:cs="Mangal"/>
    </w:rPr>
  </w:style>
  <w:style w:type="paragraph" w:customStyle="1" w:styleId="Lgende5">
    <w:name w:val="Légende5"/>
    <w:basedOn w:val="Normal"/>
    <w:uiPriority w:val="99"/>
    <w:pPr>
      <w:suppressLineNumbers/>
      <w:spacing w:before="120" w:after="120"/>
    </w:pPr>
    <w:rPr>
      <w:rFonts w:cs="Mangal"/>
      <w:i/>
      <w:iCs/>
    </w:rPr>
  </w:style>
  <w:style w:type="paragraph" w:customStyle="1" w:styleId="Index">
    <w:name w:val="Index"/>
    <w:basedOn w:val="Normal"/>
    <w:uiPriority w:val="99"/>
    <w:pPr>
      <w:suppressLineNumbers/>
    </w:pPr>
    <w:rPr>
      <w:rFonts w:cs="Mangal"/>
    </w:rPr>
  </w:style>
  <w:style w:type="paragraph" w:customStyle="1" w:styleId="Titre4">
    <w:name w:val="Titre4"/>
    <w:basedOn w:val="Normal"/>
    <w:next w:val="BodyText"/>
    <w:uiPriority w:val="99"/>
    <w:pPr>
      <w:keepNext/>
      <w:spacing w:before="240" w:after="120"/>
    </w:pPr>
    <w:rPr>
      <w:rFonts w:ascii="Arial" w:hAnsi="Arial" w:cs="Mangal"/>
      <w:sz w:val="28"/>
      <w:szCs w:val="28"/>
    </w:rPr>
  </w:style>
  <w:style w:type="paragraph" w:customStyle="1" w:styleId="Lgende4">
    <w:name w:val="Légende4"/>
    <w:basedOn w:val="Normal"/>
    <w:uiPriority w:val="99"/>
    <w:pPr>
      <w:suppressLineNumbers/>
      <w:spacing w:before="120" w:after="120"/>
    </w:pPr>
    <w:rPr>
      <w:rFonts w:cs="Mangal"/>
      <w:i/>
      <w:iCs/>
    </w:rPr>
  </w:style>
  <w:style w:type="paragraph" w:customStyle="1" w:styleId="Titre3">
    <w:name w:val="Titre3"/>
    <w:basedOn w:val="Normal"/>
    <w:next w:val="BodyText"/>
    <w:uiPriority w:val="99"/>
    <w:pPr>
      <w:keepNext/>
      <w:spacing w:before="240" w:after="120"/>
    </w:pPr>
    <w:rPr>
      <w:rFonts w:ascii="Arial" w:hAnsi="Arial" w:cs="Mangal"/>
      <w:sz w:val="28"/>
      <w:szCs w:val="28"/>
    </w:rPr>
  </w:style>
  <w:style w:type="paragraph" w:customStyle="1" w:styleId="Lgende3">
    <w:name w:val="Légende3"/>
    <w:basedOn w:val="Normal"/>
    <w:uiPriority w:val="99"/>
    <w:pPr>
      <w:suppressLineNumbers/>
      <w:spacing w:before="120" w:after="120"/>
    </w:pPr>
    <w:rPr>
      <w:rFonts w:cs="Mangal"/>
      <w:i/>
      <w:iCs/>
    </w:rPr>
  </w:style>
  <w:style w:type="paragraph" w:customStyle="1" w:styleId="Titre2">
    <w:name w:val="Titre2"/>
    <w:basedOn w:val="Normal"/>
    <w:next w:val="BodyText"/>
    <w:uiPriority w:val="99"/>
    <w:pPr>
      <w:keepNext/>
      <w:spacing w:before="240" w:after="120"/>
    </w:pPr>
    <w:rPr>
      <w:rFonts w:ascii="Arial" w:hAnsi="Arial" w:cs="Mangal"/>
      <w:sz w:val="28"/>
      <w:szCs w:val="28"/>
    </w:rPr>
  </w:style>
  <w:style w:type="paragraph" w:customStyle="1" w:styleId="Lgende2">
    <w:name w:val="Légende2"/>
    <w:basedOn w:val="Normal"/>
    <w:uiPriority w:val="99"/>
    <w:pPr>
      <w:suppressLineNumbers/>
      <w:spacing w:before="120" w:after="120"/>
    </w:pPr>
    <w:rPr>
      <w:rFonts w:cs="Mangal"/>
      <w:i/>
      <w:iCs/>
    </w:rPr>
  </w:style>
  <w:style w:type="paragraph" w:customStyle="1" w:styleId="Titre1">
    <w:name w:val="Titre1"/>
    <w:basedOn w:val="Normal"/>
    <w:next w:val="BodyText"/>
    <w:uiPriority w:val="99"/>
    <w:pPr>
      <w:keepNext/>
      <w:spacing w:before="240" w:after="120"/>
    </w:pPr>
    <w:rPr>
      <w:rFonts w:ascii="Arial" w:hAnsi="Arial" w:cs="Mangal"/>
      <w:sz w:val="28"/>
      <w:szCs w:val="28"/>
    </w:rPr>
  </w:style>
  <w:style w:type="paragraph" w:customStyle="1" w:styleId="Lgende1">
    <w:name w:val="Légende1"/>
    <w:basedOn w:val="Normal"/>
    <w:uiPriority w:val="99"/>
    <w:pPr>
      <w:suppressLineNumbers/>
      <w:spacing w:before="120" w:after="120"/>
    </w:pPr>
    <w:rPr>
      <w:rFonts w:cs="Mangal"/>
      <w:i/>
      <w:iCs/>
    </w:rPr>
  </w:style>
  <w:style w:type="paragraph" w:styleId="NormalWeb">
    <w:name w:val="Normal (Web)"/>
    <w:basedOn w:val="Normal"/>
    <w:uiPriority w:val="99"/>
    <w:pPr>
      <w:spacing w:before="280" w:after="280"/>
    </w:pPr>
    <w:rPr>
      <w:rFonts w:ascii="Verdana" w:hAnsi="Verdana" w:cs="Verdana"/>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954698"/>
    <w:rPr>
      <w:kern w:val="1"/>
      <w:sz w:val="24"/>
      <w:szCs w:val="24"/>
      <w:lang w:eastAsia="ar-SA"/>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954698"/>
    <w:rPr>
      <w:kern w:val="1"/>
      <w:sz w:val="24"/>
      <w:szCs w:val="24"/>
      <w:lang w:eastAsia="ar-SA"/>
    </w:rPr>
  </w:style>
  <w:style w:type="paragraph" w:customStyle="1" w:styleId="Contenuducadre">
    <w:name w:val="Contenu du cadre"/>
    <w:basedOn w:val="BodyText"/>
    <w:uiPriority w:val="99"/>
  </w:style>
  <w:style w:type="paragraph" w:customStyle="1" w:styleId="font8">
    <w:name w:val="font_8"/>
    <w:basedOn w:val="Normal"/>
    <w:uiPriority w:val="99"/>
    <w:pPr>
      <w:suppressAutoHyphens w:val="0"/>
      <w:spacing w:before="280" w:after="280"/>
    </w:pPr>
  </w:style>
</w:styles>
</file>

<file path=word/webSettings.xml><?xml version="1.0" encoding="utf-8"?>
<w:webSettings xmlns:r="http://schemas.openxmlformats.org/officeDocument/2006/relationships" xmlns:w="http://schemas.openxmlformats.org/wordprocessingml/2006/main">
  <w:divs>
    <w:div w:id="1785802840">
      <w:marLeft w:val="0"/>
      <w:marRight w:val="0"/>
      <w:marTop w:val="0"/>
      <w:marBottom w:val="0"/>
      <w:divBdr>
        <w:top w:val="none" w:sz="0" w:space="0" w:color="auto"/>
        <w:left w:val="none" w:sz="0" w:space="0" w:color="auto"/>
        <w:bottom w:val="none" w:sz="0" w:space="0" w:color="auto"/>
        <w:right w:val="none" w:sz="0" w:space="0" w:color="auto"/>
      </w:divBdr>
    </w:div>
    <w:div w:id="1785802842">
      <w:marLeft w:val="0"/>
      <w:marRight w:val="0"/>
      <w:marTop w:val="0"/>
      <w:marBottom w:val="0"/>
      <w:divBdr>
        <w:top w:val="none" w:sz="0" w:space="0" w:color="auto"/>
        <w:left w:val="none" w:sz="0" w:space="0" w:color="auto"/>
        <w:bottom w:val="none" w:sz="0" w:space="0" w:color="auto"/>
        <w:right w:val="none" w:sz="0" w:space="0" w:color="auto"/>
      </w:divBdr>
      <w:divsChild>
        <w:div w:id="1785802847">
          <w:marLeft w:val="0"/>
          <w:marRight w:val="0"/>
          <w:marTop w:val="0"/>
          <w:marBottom w:val="0"/>
          <w:divBdr>
            <w:top w:val="none" w:sz="0" w:space="0" w:color="auto"/>
            <w:left w:val="none" w:sz="0" w:space="0" w:color="auto"/>
            <w:bottom w:val="none" w:sz="0" w:space="0" w:color="auto"/>
            <w:right w:val="none" w:sz="0" w:space="0" w:color="auto"/>
          </w:divBdr>
          <w:divsChild>
            <w:div w:id="1785802837">
              <w:marLeft w:val="0"/>
              <w:marRight w:val="0"/>
              <w:marTop w:val="0"/>
              <w:marBottom w:val="0"/>
              <w:divBdr>
                <w:top w:val="none" w:sz="0" w:space="0" w:color="auto"/>
                <w:left w:val="none" w:sz="0" w:space="0" w:color="auto"/>
                <w:bottom w:val="none" w:sz="0" w:space="0" w:color="auto"/>
                <w:right w:val="none" w:sz="0" w:space="0" w:color="auto"/>
              </w:divBdr>
            </w:div>
            <w:div w:id="1785802838">
              <w:marLeft w:val="0"/>
              <w:marRight w:val="0"/>
              <w:marTop w:val="0"/>
              <w:marBottom w:val="0"/>
              <w:divBdr>
                <w:top w:val="none" w:sz="0" w:space="0" w:color="auto"/>
                <w:left w:val="none" w:sz="0" w:space="0" w:color="auto"/>
                <w:bottom w:val="none" w:sz="0" w:space="0" w:color="auto"/>
                <w:right w:val="none" w:sz="0" w:space="0" w:color="auto"/>
              </w:divBdr>
            </w:div>
            <w:div w:id="1785802839">
              <w:marLeft w:val="0"/>
              <w:marRight w:val="0"/>
              <w:marTop w:val="0"/>
              <w:marBottom w:val="0"/>
              <w:divBdr>
                <w:top w:val="none" w:sz="0" w:space="0" w:color="auto"/>
                <w:left w:val="none" w:sz="0" w:space="0" w:color="auto"/>
                <w:bottom w:val="none" w:sz="0" w:space="0" w:color="auto"/>
                <w:right w:val="none" w:sz="0" w:space="0" w:color="auto"/>
              </w:divBdr>
            </w:div>
            <w:div w:id="1785802841">
              <w:marLeft w:val="0"/>
              <w:marRight w:val="0"/>
              <w:marTop w:val="0"/>
              <w:marBottom w:val="0"/>
              <w:divBdr>
                <w:top w:val="none" w:sz="0" w:space="0" w:color="auto"/>
                <w:left w:val="none" w:sz="0" w:space="0" w:color="auto"/>
                <w:bottom w:val="none" w:sz="0" w:space="0" w:color="auto"/>
                <w:right w:val="none" w:sz="0" w:space="0" w:color="auto"/>
              </w:divBdr>
            </w:div>
            <w:div w:id="1785802843">
              <w:marLeft w:val="0"/>
              <w:marRight w:val="0"/>
              <w:marTop w:val="0"/>
              <w:marBottom w:val="0"/>
              <w:divBdr>
                <w:top w:val="none" w:sz="0" w:space="0" w:color="auto"/>
                <w:left w:val="none" w:sz="0" w:space="0" w:color="auto"/>
                <w:bottom w:val="none" w:sz="0" w:space="0" w:color="auto"/>
                <w:right w:val="none" w:sz="0" w:space="0" w:color="auto"/>
              </w:divBdr>
            </w:div>
            <w:div w:id="1785802844">
              <w:marLeft w:val="0"/>
              <w:marRight w:val="0"/>
              <w:marTop w:val="0"/>
              <w:marBottom w:val="0"/>
              <w:divBdr>
                <w:top w:val="none" w:sz="0" w:space="0" w:color="auto"/>
                <w:left w:val="none" w:sz="0" w:space="0" w:color="auto"/>
                <w:bottom w:val="none" w:sz="0" w:space="0" w:color="auto"/>
                <w:right w:val="none" w:sz="0" w:space="0" w:color="auto"/>
              </w:divBdr>
            </w:div>
            <w:div w:id="1785802849">
              <w:marLeft w:val="0"/>
              <w:marRight w:val="0"/>
              <w:marTop w:val="0"/>
              <w:marBottom w:val="0"/>
              <w:divBdr>
                <w:top w:val="none" w:sz="0" w:space="0" w:color="auto"/>
                <w:left w:val="none" w:sz="0" w:space="0" w:color="auto"/>
                <w:bottom w:val="none" w:sz="0" w:space="0" w:color="auto"/>
                <w:right w:val="none" w:sz="0" w:space="0" w:color="auto"/>
              </w:divBdr>
            </w:div>
            <w:div w:id="1785802850">
              <w:marLeft w:val="0"/>
              <w:marRight w:val="0"/>
              <w:marTop w:val="0"/>
              <w:marBottom w:val="0"/>
              <w:divBdr>
                <w:top w:val="none" w:sz="0" w:space="0" w:color="auto"/>
                <w:left w:val="none" w:sz="0" w:space="0" w:color="auto"/>
                <w:bottom w:val="none" w:sz="0" w:space="0" w:color="auto"/>
                <w:right w:val="none" w:sz="0" w:space="0" w:color="auto"/>
              </w:divBdr>
            </w:div>
            <w:div w:id="17858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2845">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
    <w:div w:id="178580284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geshuywaremme.canalblog.com/" TargetMode="External"/><Relationship Id="rId13" Type="http://schemas.openxmlformats.org/officeDocument/2006/relationships/hyperlink" Target="mailto:huy@inforjeunes.be" TargetMode="External"/><Relationship Id="rId18" Type="http://schemas.openxmlformats.org/officeDocument/2006/relationships/hyperlink" Target="mailto:stagesanthisnes@gmail.com" TargetMode="External"/><Relationship Id="rId26" Type="http://schemas.openxmlformats.org/officeDocument/2006/relationships/hyperlink" Target="mailto:ape@fauconsrouges.b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villagedusaule.be/" TargetMode="External"/><Relationship Id="rId34" Type="http://schemas.openxmlformats.org/officeDocument/2006/relationships/hyperlink" Target="mailto:petersandre@hotmail.be"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facebook.com/centreinforjeunes.huy" TargetMode="External"/><Relationship Id="rId17" Type="http://schemas.openxmlformats.org/officeDocument/2006/relationships/hyperlink" Target="mailto:stagesanthisnes@gmail.com" TargetMode="External"/><Relationship Id="rId25" Type="http://schemas.openxmlformats.org/officeDocument/2006/relationships/hyperlink" Target="mailto:accueil.extrascolaire@heron.be" TargetMode="External"/><Relationship Id="rId33" Type="http://schemas.openxmlformats.org/officeDocument/2006/relationships/hyperlink" Target="mailto:stgeorges@chateaudice.be" TargetMode="External"/><Relationship Id="rId38" Type="http://schemas.openxmlformats.org/officeDocument/2006/relationships/hyperlink" Target="mailto:&#8211;bibliotheque.pierreperret@waremmeculture.be" TargetMode="External"/><Relationship Id="rId2" Type="http://schemas.openxmlformats.org/officeDocument/2006/relationships/styles" Target="styles.xml"/><Relationship Id="rId16" Type="http://schemas.openxmlformats.org/officeDocument/2006/relationships/hyperlink" Target="mailto:stagesanthisnes@gmail.com" TargetMode="External"/><Relationship Id="rId20" Type="http://schemas.openxmlformats.org/officeDocument/2006/relationships/hyperlink" Target="mailto:info@mmer.be" TargetMode="External"/><Relationship Id="rId29" Type="http://schemas.openxmlformats.org/officeDocument/2006/relationships/hyperlink" Target="mailto:francoise.hioco@marchin.b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inforjeuneshuy" TargetMode="External"/><Relationship Id="rId24" Type="http://schemas.openxmlformats.org/officeDocument/2006/relationships/hyperlink" Target="http://www.fermespeliers.be/" TargetMode="External"/><Relationship Id="rId32" Type="http://schemas.openxmlformats.org/officeDocument/2006/relationships/hyperlink" Target="mailto:accueil.remicourt@skynet.be" TargetMode="External"/><Relationship Id="rId37" Type="http://schemas.openxmlformats.org/officeDocument/2006/relationships/hyperlink" Target="mailto:extrascolaire.vlb@skynet.b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tagesanthisnes@gmail.com" TargetMode="External"/><Relationship Id="rId23" Type="http://schemas.openxmlformats.org/officeDocument/2006/relationships/hyperlink" Target="http://www.hesl.org" TargetMode="External"/><Relationship Id="rId28" Type="http://schemas.openxmlformats.org/officeDocument/2006/relationships/hyperlink" Target="mailto:lamezon@hotmail.com" TargetMode="External"/><Relationship Id="rId36" Type="http://schemas.openxmlformats.org/officeDocument/2006/relationships/hyperlink" Target="mailto:info@ecoledespoulains.be" TargetMode="External"/><Relationship Id="rId10" Type="http://schemas.openxmlformats.org/officeDocument/2006/relationships/hyperlink" Target="http://stageshuywaremme.canalblog.com/" TargetMode="External"/><Relationship Id="rId19" Type="http://schemas.openxmlformats.org/officeDocument/2006/relationships/hyperlink" Target="mailto:catherine.awouters@braives.be" TargetMode="External"/><Relationship Id="rId31" Type="http://schemas.openxmlformats.org/officeDocument/2006/relationships/hyperlink" Target="http://www.vtt-patricmaes.b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ascale.wirtel@amay.be" TargetMode="External"/><Relationship Id="rId22" Type="http://schemas.openxmlformats.org/officeDocument/2006/relationships/hyperlink" Target="mailto:xavierpaty@hotmail.com" TargetMode="External"/><Relationship Id="rId27" Type="http://schemas.openxmlformats.org/officeDocument/2006/relationships/hyperlink" Target="http://www.lamezon.be/" TargetMode="External"/><Relationship Id="rId30" Type="http://schemas.openxmlformats.org/officeDocument/2006/relationships/hyperlink" Target="http://www.criedemodave.be/" TargetMode="External"/><Relationship Id="rId35" Type="http://schemas.openxmlformats.org/officeDocument/2006/relationships/hyperlink" Target="mailto:Audrey.hicter@tinlot.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uy@inforjeune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4544</Words>
  <Characters>24994</Characters>
  <Application>Microsoft Office Outlook</Application>
  <DocSecurity>0</DocSecurity>
  <Lines>0</Lines>
  <Paragraphs>0</Paragraphs>
  <ScaleCrop>false</ScaleCrop>
  <Company>Fortis Bank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Carnaval 2015</dc:title>
  <dc:subject/>
  <dc:creator>Admin</dc:creator>
  <cp:keywords/>
  <dc:description/>
  <cp:lastModifiedBy>Admin</cp:lastModifiedBy>
  <cp:revision>2</cp:revision>
  <dcterms:created xsi:type="dcterms:W3CDTF">2016-10-06T09:53:00Z</dcterms:created>
  <dcterms:modified xsi:type="dcterms:W3CDTF">2016-10-06T09:53:00Z</dcterms:modified>
</cp:coreProperties>
</file>